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B392D" w:rsidRDefault="008F0838" w:rsidP="00B5335A">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010CBF" w:rsidRDefault="00010CBF" w:rsidP="006D4521">
      <w:pPr>
        <w:tabs>
          <w:tab w:val="left" w:pos="284"/>
        </w:tabs>
        <w:spacing w:after="0" w:line="240" w:lineRule="auto"/>
        <w:jc w:val="both"/>
        <w:rPr>
          <w:rFonts w:ascii="Times New Roman" w:eastAsia="Calibri" w:hAnsi="Times New Roman" w:cs="Times New Roman"/>
          <w:sz w:val="12"/>
          <w:szCs w:val="12"/>
        </w:rPr>
      </w:pPr>
    </w:p>
    <w:p w:rsidR="0080086E" w:rsidRPr="000318BE" w:rsidRDefault="006F12B5" w:rsidP="0080086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80086E"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80086E" w:rsidRDefault="006F12B5" w:rsidP="0080086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№1360 от 21</w:t>
      </w:r>
      <w:r w:rsidR="0080086E">
        <w:rPr>
          <w:rFonts w:ascii="Times New Roman" w:eastAsia="Calibri" w:hAnsi="Times New Roman" w:cs="Times New Roman"/>
          <w:sz w:val="12"/>
          <w:szCs w:val="12"/>
        </w:rPr>
        <w:t xml:space="preserve"> ноября</w:t>
      </w:r>
      <w:r w:rsidR="0080086E" w:rsidRPr="000318BE">
        <w:rPr>
          <w:rFonts w:ascii="Times New Roman" w:eastAsia="Calibri" w:hAnsi="Times New Roman" w:cs="Times New Roman"/>
          <w:sz w:val="12"/>
          <w:szCs w:val="12"/>
        </w:rPr>
        <w:t xml:space="preserve"> 2018г. «</w:t>
      </w:r>
      <w:r w:rsidRPr="006F12B5">
        <w:rPr>
          <w:rFonts w:ascii="Times New Roman" w:eastAsia="Calibri" w:hAnsi="Times New Roman" w:cs="Times New Roman"/>
          <w:sz w:val="12"/>
          <w:szCs w:val="12"/>
        </w:rPr>
        <w:t>Об установлении расходного обязательства муниципального района Сергиевский Самарской области по обеспечению бесперебойного снабжения коммунальными услугами населения муниципального района Сергиевский Самарской области</w:t>
      </w:r>
      <w:r w:rsidR="0080086E"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0A666A">
        <w:rPr>
          <w:rFonts w:ascii="Times New Roman" w:eastAsia="Calibri" w:hAnsi="Times New Roman" w:cs="Times New Roman"/>
          <w:sz w:val="12"/>
          <w:szCs w:val="12"/>
        </w:rPr>
        <w:t>3</w:t>
      </w:r>
    </w:p>
    <w:p w:rsidR="00814BEF" w:rsidRDefault="00814BEF" w:rsidP="006D4521">
      <w:pPr>
        <w:tabs>
          <w:tab w:val="left" w:pos="284"/>
        </w:tabs>
        <w:spacing w:after="0" w:line="240" w:lineRule="auto"/>
        <w:jc w:val="both"/>
        <w:rPr>
          <w:rFonts w:ascii="Times New Roman" w:eastAsia="Calibri" w:hAnsi="Times New Roman" w:cs="Times New Roman"/>
          <w:sz w:val="12"/>
          <w:szCs w:val="12"/>
        </w:rPr>
      </w:pPr>
    </w:p>
    <w:p w:rsidR="005F23B9" w:rsidRPr="000318BE"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5F23B9" w:rsidRDefault="005F23B9" w:rsidP="005F23B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№1390 от 22 ноября</w:t>
      </w:r>
      <w:r w:rsidRPr="000318BE">
        <w:rPr>
          <w:rFonts w:ascii="Times New Roman" w:eastAsia="Calibri" w:hAnsi="Times New Roman" w:cs="Times New Roman"/>
          <w:sz w:val="12"/>
          <w:szCs w:val="12"/>
        </w:rPr>
        <w:t xml:space="preserve"> 2018г. «</w:t>
      </w:r>
      <w:r w:rsidR="000D35F2" w:rsidRPr="000D35F2">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1131 от 20.10.2016г.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2017-2019гг.»</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0D35F2">
        <w:rPr>
          <w:rFonts w:ascii="Times New Roman" w:eastAsia="Calibri" w:hAnsi="Times New Roman" w:cs="Times New Roman"/>
          <w:sz w:val="12"/>
          <w:szCs w:val="12"/>
        </w:rPr>
        <w:t>………………………………………………………………</w:t>
      </w:r>
      <w:r w:rsidR="000A666A">
        <w:rPr>
          <w:rFonts w:ascii="Times New Roman" w:eastAsia="Calibri" w:hAnsi="Times New Roman" w:cs="Times New Roman"/>
          <w:sz w:val="12"/>
          <w:szCs w:val="12"/>
        </w:rPr>
        <w:t>……...3</w:t>
      </w:r>
    </w:p>
    <w:p w:rsidR="000F5AEB" w:rsidRDefault="000F5AEB" w:rsidP="006D4521">
      <w:pPr>
        <w:tabs>
          <w:tab w:val="left" w:pos="284"/>
        </w:tabs>
        <w:spacing w:after="0" w:line="240" w:lineRule="auto"/>
        <w:jc w:val="both"/>
        <w:rPr>
          <w:rFonts w:ascii="Times New Roman" w:eastAsia="Calibri" w:hAnsi="Times New Roman" w:cs="Times New Roman"/>
          <w:sz w:val="12"/>
          <w:szCs w:val="12"/>
        </w:rPr>
      </w:pPr>
    </w:p>
    <w:p w:rsidR="00447AD6" w:rsidRPr="000318BE" w:rsidRDefault="00447AD6" w:rsidP="00447AD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447AD6" w:rsidRDefault="00447AD6" w:rsidP="00447AD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№1391 от 22 ноября</w:t>
      </w:r>
      <w:r w:rsidRPr="000318BE">
        <w:rPr>
          <w:rFonts w:ascii="Times New Roman" w:eastAsia="Calibri" w:hAnsi="Times New Roman" w:cs="Times New Roman"/>
          <w:sz w:val="12"/>
          <w:szCs w:val="12"/>
        </w:rPr>
        <w:t xml:space="preserve"> 2018г. «</w:t>
      </w:r>
      <w:r w:rsidRPr="00447AD6">
        <w:rPr>
          <w:rFonts w:ascii="Times New Roman" w:eastAsia="Calibri" w:hAnsi="Times New Roman" w:cs="Times New Roman"/>
          <w:sz w:val="12"/>
          <w:szCs w:val="12"/>
        </w:rPr>
        <w:t>Об утверждении реестра муниципальных маршрутов регулярных перевозок на территории муниципального района</w:t>
      </w:r>
      <w:r>
        <w:rPr>
          <w:rFonts w:ascii="Times New Roman" w:eastAsia="Calibri" w:hAnsi="Times New Roman" w:cs="Times New Roman"/>
          <w:sz w:val="12"/>
          <w:szCs w:val="12"/>
        </w:rPr>
        <w:t xml:space="preserve"> Сергиевский Самарской области</w:t>
      </w:r>
      <w:r w:rsidRPr="00807589">
        <w:rPr>
          <w:rFonts w:ascii="Times New Roman" w:eastAsia="Calibri" w:hAnsi="Times New Roman" w:cs="Times New Roman"/>
          <w:sz w:val="12"/>
          <w:szCs w:val="12"/>
        </w:rPr>
        <w:t>»</w:t>
      </w:r>
      <w:r>
        <w:rPr>
          <w:rFonts w:ascii="Times New Roman" w:eastAsia="Calibri" w:hAnsi="Times New Roman" w:cs="Times New Roman"/>
          <w:sz w:val="12"/>
          <w:szCs w:val="12"/>
        </w:rPr>
        <w:t>…………………………………………………………………………………………………………………</w:t>
      </w:r>
      <w:r w:rsidR="000A666A">
        <w:rPr>
          <w:rFonts w:ascii="Times New Roman" w:eastAsia="Calibri" w:hAnsi="Times New Roman" w:cs="Times New Roman"/>
          <w:sz w:val="12"/>
          <w:szCs w:val="12"/>
        </w:rPr>
        <w:t>..……</w:t>
      </w:r>
      <w:r>
        <w:rPr>
          <w:rFonts w:ascii="Times New Roman" w:eastAsia="Calibri" w:hAnsi="Times New Roman" w:cs="Times New Roman"/>
          <w:sz w:val="12"/>
          <w:szCs w:val="12"/>
        </w:rPr>
        <w:t>……</w:t>
      </w:r>
      <w:r w:rsidR="000A666A">
        <w:rPr>
          <w:rFonts w:ascii="Times New Roman" w:eastAsia="Calibri" w:hAnsi="Times New Roman" w:cs="Times New Roman"/>
          <w:sz w:val="12"/>
          <w:szCs w:val="12"/>
        </w:rPr>
        <w:t>4</w:t>
      </w:r>
    </w:p>
    <w:p w:rsidR="000F5AEB" w:rsidRDefault="000F5AEB" w:rsidP="006D4521">
      <w:pPr>
        <w:tabs>
          <w:tab w:val="left" w:pos="284"/>
        </w:tabs>
        <w:spacing w:after="0" w:line="240" w:lineRule="auto"/>
        <w:jc w:val="both"/>
        <w:rPr>
          <w:rFonts w:ascii="Times New Roman" w:eastAsia="Calibri" w:hAnsi="Times New Roman" w:cs="Times New Roman"/>
          <w:sz w:val="12"/>
          <w:szCs w:val="12"/>
        </w:rPr>
      </w:pPr>
    </w:p>
    <w:p w:rsidR="00B95394" w:rsidRPr="00BF11E1" w:rsidRDefault="00B95394" w:rsidP="00B9539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BF11E1">
        <w:rPr>
          <w:rFonts w:ascii="Times New Roman" w:eastAsia="Calibri" w:hAnsi="Times New Roman" w:cs="Times New Roman"/>
          <w:sz w:val="12"/>
          <w:szCs w:val="12"/>
        </w:rPr>
        <w:t xml:space="preserve"> Постановление администрации </w:t>
      </w:r>
      <w:r w:rsidRPr="00923A71">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BF11E1">
        <w:rPr>
          <w:rFonts w:ascii="Times New Roman" w:eastAsia="Calibri" w:hAnsi="Times New Roman" w:cs="Times New Roman"/>
          <w:sz w:val="12"/>
          <w:szCs w:val="12"/>
        </w:rPr>
        <w:t>муниципального района Сергиевский Самарской области</w:t>
      </w:r>
    </w:p>
    <w:p w:rsidR="000608A7" w:rsidRDefault="00B95394" w:rsidP="00B95394">
      <w:pPr>
        <w:tabs>
          <w:tab w:val="left" w:pos="284"/>
        </w:tabs>
        <w:spacing w:after="0" w:line="240" w:lineRule="auto"/>
        <w:jc w:val="both"/>
        <w:rPr>
          <w:rFonts w:ascii="Times New Roman" w:eastAsia="Calibri" w:hAnsi="Times New Roman" w:cs="Times New Roman"/>
          <w:sz w:val="12"/>
          <w:szCs w:val="12"/>
        </w:rPr>
      </w:pPr>
      <w:r w:rsidRPr="00BF11E1">
        <w:rPr>
          <w:rFonts w:ascii="Times New Roman" w:eastAsia="Calibri" w:hAnsi="Times New Roman" w:cs="Times New Roman"/>
          <w:sz w:val="12"/>
          <w:szCs w:val="12"/>
        </w:rPr>
        <w:t>№</w:t>
      </w:r>
      <w:r>
        <w:rPr>
          <w:rFonts w:ascii="Times New Roman" w:eastAsia="Calibri" w:hAnsi="Times New Roman" w:cs="Times New Roman"/>
          <w:sz w:val="12"/>
          <w:szCs w:val="12"/>
        </w:rPr>
        <w:t>50  от 20 ноября</w:t>
      </w:r>
      <w:r w:rsidRPr="00BF11E1">
        <w:rPr>
          <w:rFonts w:ascii="Times New Roman" w:eastAsia="Calibri" w:hAnsi="Times New Roman" w:cs="Times New Roman"/>
          <w:sz w:val="12"/>
          <w:szCs w:val="12"/>
        </w:rPr>
        <w:t xml:space="preserve"> 2018г. «</w:t>
      </w:r>
      <w:r w:rsidRPr="00B95394">
        <w:rPr>
          <w:rFonts w:ascii="Times New Roman" w:eastAsia="Calibri" w:hAnsi="Times New Roman" w:cs="Times New Roman"/>
          <w:sz w:val="12"/>
          <w:szCs w:val="12"/>
        </w:rPr>
        <w:t xml:space="preserve">О предоставлении разрешения на условно разрешенный вид использования земельного участка, расположенного по адресу: Российская Федерация, Самарская область, муниципальный район Сергиевский, городское поселение Суходол, </w:t>
      </w:r>
      <w:proofErr w:type="spellStart"/>
      <w:r w:rsidRPr="00B95394">
        <w:rPr>
          <w:rFonts w:ascii="Times New Roman" w:eastAsia="Calibri" w:hAnsi="Times New Roman" w:cs="Times New Roman"/>
          <w:sz w:val="12"/>
          <w:szCs w:val="12"/>
        </w:rPr>
        <w:t>ул.Г</w:t>
      </w:r>
      <w:proofErr w:type="spellEnd"/>
      <w:r w:rsidRPr="00B95394">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B95394">
        <w:rPr>
          <w:rFonts w:ascii="Times New Roman" w:eastAsia="Calibri" w:hAnsi="Times New Roman" w:cs="Times New Roman"/>
          <w:sz w:val="12"/>
          <w:szCs w:val="12"/>
        </w:rPr>
        <w:t>Михайловского, около д.15, кадастровый номер 63:31:1102007:95</w:t>
      </w:r>
      <w:r w:rsidRPr="00BF11E1">
        <w:rPr>
          <w:rFonts w:ascii="Times New Roman" w:eastAsia="Calibri" w:hAnsi="Times New Roman" w:cs="Times New Roman"/>
          <w:sz w:val="12"/>
          <w:szCs w:val="12"/>
        </w:rPr>
        <w:t>»</w:t>
      </w:r>
      <w:r>
        <w:rPr>
          <w:rFonts w:ascii="Times New Roman" w:eastAsia="Calibri" w:hAnsi="Times New Roman" w:cs="Times New Roman"/>
          <w:sz w:val="12"/>
          <w:szCs w:val="12"/>
        </w:rPr>
        <w:t>…………..…………………………………………………………………….................</w:t>
      </w:r>
      <w:r w:rsidR="000A666A">
        <w:rPr>
          <w:rFonts w:ascii="Times New Roman" w:eastAsia="Calibri" w:hAnsi="Times New Roman" w:cs="Times New Roman"/>
          <w:sz w:val="12"/>
          <w:szCs w:val="12"/>
        </w:rPr>
        <w:t>...</w:t>
      </w:r>
      <w:r>
        <w:rPr>
          <w:rFonts w:ascii="Times New Roman" w:eastAsia="Calibri" w:hAnsi="Times New Roman" w:cs="Times New Roman"/>
          <w:sz w:val="12"/>
          <w:szCs w:val="12"/>
        </w:rPr>
        <w:t>....</w:t>
      </w:r>
      <w:r w:rsidR="000A666A">
        <w:rPr>
          <w:rFonts w:ascii="Times New Roman" w:eastAsia="Calibri" w:hAnsi="Times New Roman" w:cs="Times New Roman"/>
          <w:sz w:val="12"/>
          <w:szCs w:val="12"/>
        </w:rPr>
        <w:t>..</w:t>
      </w:r>
      <w:r>
        <w:rPr>
          <w:rFonts w:ascii="Times New Roman" w:eastAsia="Calibri" w:hAnsi="Times New Roman" w:cs="Times New Roman"/>
          <w:sz w:val="12"/>
          <w:szCs w:val="12"/>
        </w:rPr>
        <w:t>.........</w:t>
      </w:r>
      <w:r w:rsidR="000A666A">
        <w:rPr>
          <w:rFonts w:ascii="Times New Roman" w:eastAsia="Calibri" w:hAnsi="Times New Roman" w:cs="Times New Roman"/>
          <w:sz w:val="12"/>
          <w:szCs w:val="12"/>
        </w:rPr>
        <w:t>7</w:t>
      </w:r>
    </w:p>
    <w:p w:rsidR="007965FE" w:rsidRDefault="007965FE" w:rsidP="006D4521">
      <w:pPr>
        <w:tabs>
          <w:tab w:val="left" w:pos="284"/>
        </w:tabs>
        <w:spacing w:after="0" w:line="240" w:lineRule="auto"/>
        <w:jc w:val="both"/>
        <w:rPr>
          <w:rFonts w:ascii="Times New Roman" w:eastAsia="Calibri" w:hAnsi="Times New Roman" w:cs="Times New Roman"/>
          <w:sz w:val="12"/>
          <w:szCs w:val="12"/>
        </w:rPr>
      </w:pPr>
    </w:p>
    <w:p w:rsidR="00814BEF" w:rsidRDefault="00EB4DDB" w:rsidP="00EB4DD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 И</w:t>
      </w:r>
      <w:r w:rsidRPr="00EB4DDB">
        <w:rPr>
          <w:rFonts w:ascii="Times New Roman" w:eastAsia="Calibri" w:hAnsi="Times New Roman" w:cs="Times New Roman"/>
          <w:sz w:val="12"/>
          <w:szCs w:val="12"/>
        </w:rPr>
        <w:t>нформационное сообщение об отказе в проведен</w:t>
      </w:r>
      <w:proofErr w:type="gramStart"/>
      <w:r w:rsidRPr="00EB4DDB">
        <w:rPr>
          <w:rFonts w:ascii="Times New Roman" w:eastAsia="Calibri" w:hAnsi="Times New Roman" w:cs="Times New Roman"/>
          <w:sz w:val="12"/>
          <w:szCs w:val="12"/>
        </w:rPr>
        <w:t>ии ау</w:t>
      </w:r>
      <w:proofErr w:type="gramEnd"/>
      <w:r w:rsidRPr="00EB4DDB">
        <w:rPr>
          <w:rFonts w:ascii="Times New Roman" w:eastAsia="Calibri" w:hAnsi="Times New Roman" w:cs="Times New Roman"/>
          <w:sz w:val="12"/>
          <w:szCs w:val="12"/>
        </w:rPr>
        <w:t>кциона</w:t>
      </w:r>
      <w:r>
        <w:rPr>
          <w:rFonts w:ascii="Times New Roman" w:eastAsia="Calibri" w:hAnsi="Times New Roman" w:cs="Times New Roman"/>
          <w:sz w:val="12"/>
          <w:szCs w:val="12"/>
        </w:rPr>
        <w:t>……………………………………………………………………</w:t>
      </w:r>
      <w:r w:rsidR="000A666A">
        <w:rPr>
          <w:rFonts w:ascii="Times New Roman" w:eastAsia="Calibri" w:hAnsi="Times New Roman" w:cs="Times New Roman"/>
          <w:sz w:val="12"/>
          <w:szCs w:val="12"/>
        </w:rPr>
        <w:t>…………</w:t>
      </w:r>
      <w:r>
        <w:rPr>
          <w:rFonts w:ascii="Times New Roman" w:eastAsia="Calibri" w:hAnsi="Times New Roman" w:cs="Times New Roman"/>
          <w:sz w:val="12"/>
          <w:szCs w:val="12"/>
        </w:rPr>
        <w:t>…..</w:t>
      </w:r>
      <w:r w:rsidR="000A666A">
        <w:rPr>
          <w:rFonts w:ascii="Times New Roman" w:eastAsia="Calibri" w:hAnsi="Times New Roman" w:cs="Times New Roman"/>
          <w:sz w:val="12"/>
          <w:szCs w:val="12"/>
        </w:rPr>
        <w:t>7</w:t>
      </w:r>
    </w:p>
    <w:p w:rsidR="0000116F" w:rsidRDefault="0000116F" w:rsidP="006D4521">
      <w:pPr>
        <w:tabs>
          <w:tab w:val="left" w:pos="284"/>
        </w:tabs>
        <w:spacing w:after="0" w:line="240" w:lineRule="auto"/>
        <w:jc w:val="both"/>
        <w:rPr>
          <w:rFonts w:ascii="Times New Roman" w:eastAsia="Calibri" w:hAnsi="Times New Roman" w:cs="Times New Roman"/>
          <w:sz w:val="12"/>
          <w:szCs w:val="12"/>
        </w:rPr>
      </w:pPr>
    </w:p>
    <w:p w:rsidR="00C6546F" w:rsidRDefault="00C6546F" w:rsidP="00C6546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6.Т</w:t>
      </w:r>
      <w:r w:rsidRPr="00C6546F">
        <w:rPr>
          <w:rFonts w:ascii="Times New Roman" w:eastAsia="Calibri" w:hAnsi="Times New Roman" w:cs="Times New Roman"/>
          <w:sz w:val="12"/>
          <w:szCs w:val="12"/>
        </w:rPr>
        <w:t>рехстороннее соглашение</w:t>
      </w:r>
      <w:r>
        <w:rPr>
          <w:rFonts w:ascii="Times New Roman" w:eastAsia="Calibri" w:hAnsi="Times New Roman" w:cs="Times New Roman"/>
          <w:sz w:val="12"/>
          <w:szCs w:val="12"/>
        </w:rPr>
        <w:t xml:space="preserve"> </w:t>
      </w:r>
      <w:r w:rsidRPr="00C6546F">
        <w:rPr>
          <w:rFonts w:ascii="Times New Roman" w:eastAsia="Calibri" w:hAnsi="Times New Roman" w:cs="Times New Roman"/>
          <w:sz w:val="12"/>
          <w:szCs w:val="12"/>
        </w:rPr>
        <w:t>между</w:t>
      </w:r>
      <w:r>
        <w:rPr>
          <w:rFonts w:ascii="Times New Roman" w:eastAsia="Calibri" w:hAnsi="Times New Roman" w:cs="Times New Roman"/>
          <w:sz w:val="12"/>
          <w:szCs w:val="12"/>
        </w:rPr>
        <w:t xml:space="preserve"> </w:t>
      </w:r>
      <w:r w:rsidRPr="00C6546F">
        <w:rPr>
          <w:rFonts w:ascii="Times New Roman" w:eastAsia="Calibri" w:hAnsi="Times New Roman" w:cs="Times New Roman"/>
          <w:sz w:val="12"/>
          <w:szCs w:val="12"/>
        </w:rPr>
        <w:t>админи</w:t>
      </w:r>
      <w:r>
        <w:rPr>
          <w:rFonts w:ascii="Times New Roman" w:eastAsia="Calibri" w:hAnsi="Times New Roman" w:cs="Times New Roman"/>
          <w:sz w:val="12"/>
          <w:szCs w:val="12"/>
        </w:rPr>
        <w:t>страцией муниципального района С</w:t>
      </w:r>
      <w:r w:rsidRPr="00C6546F">
        <w:rPr>
          <w:rFonts w:ascii="Times New Roman" w:eastAsia="Calibri" w:hAnsi="Times New Roman" w:cs="Times New Roman"/>
          <w:sz w:val="12"/>
          <w:szCs w:val="12"/>
        </w:rPr>
        <w:t xml:space="preserve">ергиевский самарской области, территориальным объединением работодателей </w:t>
      </w:r>
      <w:r>
        <w:rPr>
          <w:rFonts w:ascii="Times New Roman" w:eastAsia="Calibri" w:hAnsi="Times New Roman" w:cs="Times New Roman"/>
          <w:sz w:val="12"/>
          <w:szCs w:val="12"/>
        </w:rPr>
        <w:t>«С</w:t>
      </w:r>
      <w:r w:rsidRPr="00C6546F">
        <w:rPr>
          <w:rFonts w:ascii="Times New Roman" w:eastAsia="Calibri" w:hAnsi="Times New Roman" w:cs="Times New Roman"/>
          <w:sz w:val="12"/>
          <w:szCs w:val="12"/>
        </w:rPr>
        <w:t xml:space="preserve">оюз работодателей </w:t>
      </w:r>
      <w:r>
        <w:rPr>
          <w:rFonts w:ascii="Times New Roman" w:eastAsia="Calibri" w:hAnsi="Times New Roman" w:cs="Times New Roman"/>
          <w:sz w:val="12"/>
          <w:szCs w:val="12"/>
        </w:rPr>
        <w:t>муниципального района Сергиевский Самарской области» и  К</w:t>
      </w:r>
      <w:r w:rsidRPr="00C6546F">
        <w:rPr>
          <w:rFonts w:ascii="Times New Roman" w:eastAsia="Calibri" w:hAnsi="Times New Roman" w:cs="Times New Roman"/>
          <w:sz w:val="12"/>
          <w:szCs w:val="12"/>
        </w:rPr>
        <w:t>оординационным советом организаций про</w:t>
      </w:r>
      <w:r>
        <w:rPr>
          <w:rFonts w:ascii="Times New Roman" w:eastAsia="Calibri" w:hAnsi="Times New Roman" w:cs="Times New Roman"/>
          <w:sz w:val="12"/>
          <w:szCs w:val="12"/>
        </w:rPr>
        <w:t>фсоюзов в муниципальном районе Сергиевский С</w:t>
      </w:r>
      <w:r w:rsidRPr="00C6546F">
        <w:rPr>
          <w:rFonts w:ascii="Times New Roman" w:eastAsia="Calibri" w:hAnsi="Times New Roman" w:cs="Times New Roman"/>
          <w:sz w:val="12"/>
          <w:szCs w:val="12"/>
        </w:rPr>
        <w:t>амарской области</w:t>
      </w:r>
      <w:r>
        <w:rPr>
          <w:rFonts w:ascii="Times New Roman" w:eastAsia="Calibri" w:hAnsi="Times New Roman" w:cs="Times New Roman"/>
          <w:sz w:val="12"/>
          <w:szCs w:val="12"/>
        </w:rPr>
        <w:t xml:space="preserve"> </w:t>
      </w:r>
    </w:p>
    <w:p w:rsidR="007A386F" w:rsidRDefault="00C6546F" w:rsidP="00C6546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№00152018 от 20</w:t>
      </w:r>
      <w:r w:rsidRPr="00C6546F">
        <w:rPr>
          <w:rFonts w:ascii="Times New Roman" w:eastAsia="Calibri" w:hAnsi="Times New Roman" w:cs="Times New Roman"/>
          <w:sz w:val="12"/>
          <w:szCs w:val="12"/>
        </w:rPr>
        <w:t xml:space="preserve"> ноября 2018г. </w:t>
      </w:r>
      <w:r>
        <w:rPr>
          <w:rFonts w:ascii="Times New Roman" w:eastAsia="Calibri" w:hAnsi="Times New Roman" w:cs="Times New Roman"/>
          <w:sz w:val="12"/>
          <w:szCs w:val="12"/>
        </w:rPr>
        <w:t>«О</w:t>
      </w:r>
      <w:r w:rsidRPr="00C6546F">
        <w:rPr>
          <w:rFonts w:ascii="Times New Roman" w:eastAsia="Calibri" w:hAnsi="Times New Roman" w:cs="Times New Roman"/>
          <w:sz w:val="12"/>
          <w:szCs w:val="12"/>
        </w:rPr>
        <w:t xml:space="preserve"> регулировании социально-трудовых отношений в 2018-2021 годах»</w:t>
      </w:r>
      <w:r>
        <w:rPr>
          <w:rFonts w:ascii="Times New Roman" w:eastAsia="Calibri" w:hAnsi="Times New Roman" w:cs="Times New Roman"/>
          <w:sz w:val="12"/>
          <w:szCs w:val="12"/>
        </w:rPr>
        <w:t>……………………………</w:t>
      </w:r>
      <w:r w:rsidR="000A666A">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0A666A">
        <w:rPr>
          <w:rFonts w:ascii="Times New Roman" w:eastAsia="Calibri" w:hAnsi="Times New Roman" w:cs="Times New Roman"/>
          <w:sz w:val="12"/>
          <w:szCs w:val="12"/>
        </w:rPr>
        <w:t>7</w:t>
      </w: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136704" w:rsidRDefault="00136704" w:rsidP="006D4521">
      <w:pPr>
        <w:tabs>
          <w:tab w:val="left" w:pos="284"/>
        </w:tabs>
        <w:spacing w:after="0" w:line="240" w:lineRule="auto"/>
        <w:jc w:val="both"/>
        <w:rPr>
          <w:rFonts w:ascii="Times New Roman" w:eastAsia="Calibri" w:hAnsi="Times New Roman" w:cs="Times New Roman"/>
          <w:sz w:val="12"/>
          <w:szCs w:val="12"/>
        </w:rPr>
      </w:pPr>
    </w:p>
    <w:p w:rsidR="00136704" w:rsidRDefault="00136704" w:rsidP="006D4521">
      <w:pPr>
        <w:tabs>
          <w:tab w:val="left" w:pos="284"/>
        </w:tabs>
        <w:spacing w:after="0" w:line="240" w:lineRule="auto"/>
        <w:jc w:val="both"/>
        <w:rPr>
          <w:rFonts w:ascii="Times New Roman" w:eastAsia="Calibri" w:hAnsi="Times New Roman" w:cs="Times New Roman"/>
          <w:sz w:val="12"/>
          <w:szCs w:val="12"/>
        </w:rPr>
      </w:pPr>
    </w:p>
    <w:p w:rsidR="0000116F" w:rsidRDefault="0000116F"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D2058" w:rsidRDefault="003D2058"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3B29F0" w:rsidRDefault="003B29F0" w:rsidP="006D4521">
      <w:pPr>
        <w:tabs>
          <w:tab w:val="left" w:pos="284"/>
        </w:tabs>
        <w:spacing w:after="0" w:line="240" w:lineRule="auto"/>
        <w:jc w:val="both"/>
        <w:rPr>
          <w:rFonts w:ascii="Times New Roman" w:eastAsia="Calibri" w:hAnsi="Times New Roman" w:cs="Times New Roman"/>
          <w:sz w:val="12"/>
          <w:szCs w:val="12"/>
        </w:rPr>
      </w:pPr>
    </w:p>
    <w:p w:rsidR="00136704" w:rsidRDefault="00136704" w:rsidP="003C0C77">
      <w:pPr>
        <w:tabs>
          <w:tab w:val="left" w:pos="284"/>
        </w:tabs>
        <w:spacing w:after="0" w:line="240" w:lineRule="auto"/>
        <w:rPr>
          <w:rFonts w:ascii="Times New Roman" w:eastAsia="Calibri" w:hAnsi="Times New Roman" w:cs="Times New Roman"/>
          <w:sz w:val="12"/>
          <w:szCs w:val="12"/>
        </w:rPr>
      </w:pPr>
    </w:p>
    <w:p w:rsidR="006F12B5" w:rsidRPr="000318BE" w:rsidRDefault="006F12B5" w:rsidP="006F12B5">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lastRenderedPageBreak/>
        <w:t>АДМИНИСТРАЦИЯ</w:t>
      </w:r>
    </w:p>
    <w:p w:rsidR="006F12B5" w:rsidRPr="000318BE" w:rsidRDefault="006F12B5" w:rsidP="006F12B5">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6F12B5" w:rsidRPr="000318BE" w:rsidRDefault="006F12B5" w:rsidP="006F12B5">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6F12B5" w:rsidRPr="000318BE" w:rsidRDefault="006F12B5" w:rsidP="006F12B5">
      <w:pPr>
        <w:tabs>
          <w:tab w:val="left" w:pos="284"/>
        </w:tabs>
        <w:spacing w:after="0" w:line="240" w:lineRule="auto"/>
        <w:jc w:val="center"/>
        <w:rPr>
          <w:rFonts w:ascii="Times New Roman" w:eastAsia="Calibri" w:hAnsi="Times New Roman" w:cs="Times New Roman"/>
          <w:sz w:val="12"/>
          <w:szCs w:val="12"/>
        </w:rPr>
      </w:pPr>
    </w:p>
    <w:p w:rsidR="006F12B5" w:rsidRPr="000318BE" w:rsidRDefault="006F12B5" w:rsidP="006F12B5">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6F12B5" w:rsidRPr="000318BE" w:rsidRDefault="006F12B5" w:rsidP="006F12B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21 ноября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№1360</w:t>
      </w:r>
    </w:p>
    <w:p w:rsidR="006F12B5" w:rsidRDefault="006F12B5" w:rsidP="006F12B5">
      <w:pPr>
        <w:tabs>
          <w:tab w:val="left" w:pos="284"/>
        </w:tabs>
        <w:spacing w:after="0" w:line="240" w:lineRule="auto"/>
        <w:jc w:val="center"/>
        <w:rPr>
          <w:rFonts w:ascii="Times New Roman" w:eastAsia="Calibri" w:hAnsi="Times New Roman" w:cs="Times New Roman"/>
          <w:b/>
          <w:sz w:val="12"/>
          <w:szCs w:val="12"/>
        </w:rPr>
      </w:pPr>
      <w:r w:rsidRPr="006F12B5">
        <w:rPr>
          <w:rFonts w:ascii="Times New Roman" w:eastAsia="Calibri" w:hAnsi="Times New Roman" w:cs="Times New Roman"/>
          <w:b/>
          <w:sz w:val="12"/>
          <w:szCs w:val="12"/>
        </w:rPr>
        <w:t>Об установлении расходного обязательства муниципального района Сергиевский Самарской области по обеспечению</w:t>
      </w:r>
    </w:p>
    <w:p w:rsidR="006F12B5" w:rsidRDefault="006F12B5" w:rsidP="006F12B5">
      <w:pPr>
        <w:tabs>
          <w:tab w:val="left" w:pos="284"/>
        </w:tabs>
        <w:spacing w:after="0" w:line="240" w:lineRule="auto"/>
        <w:jc w:val="center"/>
        <w:rPr>
          <w:rFonts w:ascii="Times New Roman" w:eastAsia="Calibri" w:hAnsi="Times New Roman" w:cs="Times New Roman"/>
          <w:b/>
          <w:sz w:val="12"/>
          <w:szCs w:val="12"/>
        </w:rPr>
      </w:pPr>
      <w:r w:rsidRPr="006F12B5">
        <w:rPr>
          <w:rFonts w:ascii="Times New Roman" w:eastAsia="Calibri" w:hAnsi="Times New Roman" w:cs="Times New Roman"/>
          <w:b/>
          <w:sz w:val="12"/>
          <w:szCs w:val="12"/>
        </w:rPr>
        <w:t xml:space="preserve"> бесперебойного снабжения коммунальными услугами населения муниципального района Сергиевский Самарской области</w:t>
      </w:r>
    </w:p>
    <w:p w:rsidR="006F12B5" w:rsidRDefault="006F12B5" w:rsidP="006F12B5">
      <w:pPr>
        <w:tabs>
          <w:tab w:val="left" w:pos="284"/>
        </w:tabs>
        <w:spacing w:after="0" w:line="240" w:lineRule="auto"/>
        <w:jc w:val="center"/>
        <w:rPr>
          <w:rFonts w:ascii="Times New Roman" w:eastAsia="Calibri" w:hAnsi="Times New Roman" w:cs="Times New Roman"/>
          <w:b/>
          <w:sz w:val="12"/>
          <w:szCs w:val="12"/>
        </w:rPr>
      </w:pPr>
    </w:p>
    <w:p w:rsidR="006F12B5" w:rsidRPr="006F12B5" w:rsidRDefault="006F12B5" w:rsidP="006F12B5">
      <w:pPr>
        <w:tabs>
          <w:tab w:val="left" w:pos="284"/>
        </w:tabs>
        <w:spacing w:after="0" w:line="240" w:lineRule="auto"/>
        <w:ind w:firstLine="284"/>
        <w:jc w:val="both"/>
        <w:rPr>
          <w:rFonts w:ascii="Times New Roman" w:eastAsia="Calibri" w:hAnsi="Times New Roman" w:cs="Times New Roman"/>
          <w:sz w:val="12"/>
          <w:szCs w:val="12"/>
        </w:rPr>
      </w:pPr>
      <w:proofErr w:type="gramStart"/>
      <w:r w:rsidRPr="006F12B5">
        <w:rPr>
          <w:rFonts w:ascii="Times New Roman" w:eastAsia="Calibri" w:hAnsi="Times New Roman" w:cs="Times New Roman"/>
          <w:sz w:val="12"/>
          <w:szCs w:val="12"/>
        </w:rPr>
        <w:t>В соответствии со статьей 139 Бюджетного кодекса Российской Федерации,  Федеральным законом от 06.10.2003г.  №131-ФЗ «Об общих принципах организации местного самоуправления в РФ», постановлением  Правительства Самарской области  от 31.10.2018 г. № 629 «О внесении изменений в постановление Правительства Самарской области от 29.11.2013г. №702 «Об утверждении государственной программы Самарской области «Энергосбережение и повышение энергетической эффективности» на 2014-2020 годы», Уставом муниципального района</w:t>
      </w:r>
      <w:proofErr w:type="gramEnd"/>
      <w:r w:rsidRPr="006F12B5">
        <w:rPr>
          <w:rFonts w:ascii="Times New Roman" w:eastAsia="Calibri" w:hAnsi="Times New Roman" w:cs="Times New Roman"/>
          <w:sz w:val="12"/>
          <w:szCs w:val="12"/>
        </w:rPr>
        <w:t xml:space="preserve"> Сергиевский Самарской области, Положением о бюджетном устройстве и бюджетном процессе в муниципальном районе Сергиевский в целях бесперебойного снабжения коммунальными услугами населения муниципального района Сергиевский Самарской области и повышения технической надежности и санитарно-экологической безопасности объектов инженерной инфраструктуры, администрация муниципального района Сергиевский</w:t>
      </w:r>
    </w:p>
    <w:p w:rsidR="006F12B5" w:rsidRPr="006F12B5" w:rsidRDefault="006F12B5" w:rsidP="006F12B5">
      <w:pPr>
        <w:tabs>
          <w:tab w:val="left" w:pos="284"/>
        </w:tabs>
        <w:spacing w:after="0" w:line="240" w:lineRule="auto"/>
        <w:ind w:firstLine="284"/>
        <w:jc w:val="both"/>
        <w:rPr>
          <w:rFonts w:ascii="Times New Roman" w:eastAsia="Calibri" w:hAnsi="Times New Roman" w:cs="Times New Roman"/>
          <w:b/>
          <w:sz w:val="12"/>
          <w:szCs w:val="12"/>
        </w:rPr>
      </w:pPr>
      <w:r w:rsidRPr="006F12B5">
        <w:rPr>
          <w:rFonts w:ascii="Times New Roman" w:eastAsia="Calibri" w:hAnsi="Times New Roman" w:cs="Times New Roman"/>
          <w:b/>
          <w:sz w:val="12"/>
          <w:szCs w:val="12"/>
        </w:rPr>
        <w:t>ПОСТАНОВЛЯЕТ:</w:t>
      </w:r>
    </w:p>
    <w:p w:rsidR="006F12B5" w:rsidRPr="006F12B5" w:rsidRDefault="006F12B5" w:rsidP="006F12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F12B5">
        <w:rPr>
          <w:rFonts w:ascii="Times New Roman" w:eastAsia="Calibri" w:hAnsi="Times New Roman" w:cs="Times New Roman"/>
          <w:sz w:val="12"/>
          <w:szCs w:val="12"/>
        </w:rPr>
        <w:t>Установить, что к расходному обязательству муниципального района Сергиевский Самарской области относится:</w:t>
      </w:r>
    </w:p>
    <w:p w:rsidR="006F12B5" w:rsidRPr="006F12B5" w:rsidRDefault="006F12B5" w:rsidP="006F12B5">
      <w:pPr>
        <w:tabs>
          <w:tab w:val="left" w:pos="284"/>
        </w:tabs>
        <w:spacing w:after="0" w:line="240" w:lineRule="auto"/>
        <w:ind w:firstLine="284"/>
        <w:jc w:val="both"/>
        <w:rPr>
          <w:rFonts w:ascii="Times New Roman" w:eastAsia="Calibri" w:hAnsi="Times New Roman" w:cs="Times New Roman"/>
          <w:sz w:val="12"/>
          <w:szCs w:val="12"/>
        </w:rPr>
      </w:pPr>
      <w:r w:rsidRPr="006F12B5">
        <w:rPr>
          <w:rFonts w:ascii="Times New Roman" w:eastAsia="Calibri" w:hAnsi="Times New Roman" w:cs="Times New Roman"/>
          <w:sz w:val="12"/>
          <w:szCs w:val="12"/>
        </w:rPr>
        <w:t>1.1. мероприятия по проведению ремонта объектов инженерной инфраструктуры;</w:t>
      </w:r>
    </w:p>
    <w:p w:rsidR="006F12B5" w:rsidRPr="006F12B5" w:rsidRDefault="006F12B5" w:rsidP="006F12B5">
      <w:pPr>
        <w:tabs>
          <w:tab w:val="left" w:pos="284"/>
        </w:tabs>
        <w:spacing w:after="0" w:line="240" w:lineRule="auto"/>
        <w:ind w:firstLine="284"/>
        <w:jc w:val="both"/>
        <w:rPr>
          <w:rFonts w:ascii="Times New Roman" w:eastAsia="Calibri" w:hAnsi="Times New Roman" w:cs="Times New Roman"/>
          <w:sz w:val="12"/>
          <w:szCs w:val="12"/>
        </w:rPr>
      </w:pPr>
      <w:r w:rsidRPr="006F12B5">
        <w:rPr>
          <w:rFonts w:ascii="Times New Roman" w:eastAsia="Calibri" w:hAnsi="Times New Roman" w:cs="Times New Roman"/>
          <w:sz w:val="12"/>
          <w:szCs w:val="12"/>
        </w:rPr>
        <w:t>1.2. мероприятия по обеспечению бесперебойного снабжения коммунальными услугами населения.</w:t>
      </w:r>
    </w:p>
    <w:p w:rsidR="006F12B5" w:rsidRPr="006F12B5" w:rsidRDefault="006F12B5" w:rsidP="006F12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F12B5">
        <w:rPr>
          <w:rFonts w:ascii="Times New Roman" w:eastAsia="Calibri" w:hAnsi="Times New Roman" w:cs="Times New Roman"/>
          <w:sz w:val="12"/>
          <w:szCs w:val="12"/>
        </w:rPr>
        <w:t>Установить, что расходное обязательство, возникающее на основании</w:t>
      </w:r>
    </w:p>
    <w:p w:rsidR="006F12B5" w:rsidRPr="006F12B5" w:rsidRDefault="006F12B5" w:rsidP="006F12B5">
      <w:pPr>
        <w:tabs>
          <w:tab w:val="left" w:pos="284"/>
        </w:tabs>
        <w:spacing w:after="0" w:line="240" w:lineRule="auto"/>
        <w:ind w:firstLine="284"/>
        <w:jc w:val="both"/>
        <w:rPr>
          <w:rFonts w:ascii="Times New Roman" w:eastAsia="Calibri" w:hAnsi="Times New Roman" w:cs="Times New Roman"/>
          <w:sz w:val="12"/>
          <w:szCs w:val="12"/>
        </w:rPr>
      </w:pPr>
      <w:r w:rsidRPr="006F12B5">
        <w:rPr>
          <w:rFonts w:ascii="Times New Roman" w:eastAsia="Calibri" w:hAnsi="Times New Roman" w:cs="Times New Roman"/>
          <w:sz w:val="12"/>
          <w:szCs w:val="12"/>
        </w:rPr>
        <w:t>настоящего Постановления исполняется за счет средств местного бюджета муниципального района Сергиевский, в том числе формируемых за счет субсидий из вышестоящих бюджетов, в пределах, предусмотренных на эти цели объемов бюджетных ассигнований.</w:t>
      </w:r>
    </w:p>
    <w:p w:rsidR="006F12B5" w:rsidRPr="006F12B5" w:rsidRDefault="006F12B5" w:rsidP="006F12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F12B5">
        <w:rPr>
          <w:rFonts w:ascii="Times New Roman" w:eastAsia="Calibri" w:hAnsi="Times New Roman" w:cs="Times New Roman"/>
          <w:sz w:val="12"/>
          <w:szCs w:val="12"/>
        </w:rPr>
        <w:t>Опубликовать настоящее постановление в газете «Сергиевский вестник».</w:t>
      </w:r>
    </w:p>
    <w:p w:rsidR="006F12B5" w:rsidRPr="006F12B5" w:rsidRDefault="006F12B5" w:rsidP="006F12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6F12B5">
        <w:rPr>
          <w:rFonts w:ascii="Times New Roman" w:eastAsia="Calibri" w:hAnsi="Times New Roman" w:cs="Times New Roman"/>
          <w:sz w:val="12"/>
          <w:szCs w:val="12"/>
        </w:rPr>
        <w:t>Настоящее Постановление вступает в силу со дня его официального</w:t>
      </w:r>
    </w:p>
    <w:p w:rsidR="006F12B5" w:rsidRPr="006F12B5" w:rsidRDefault="006F12B5" w:rsidP="006F12B5">
      <w:pPr>
        <w:tabs>
          <w:tab w:val="left" w:pos="284"/>
        </w:tabs>
        <w:spacing w:after="0" w:line="240" w:lineRule="auto"/>
        <w:ind w:firstLine="284"/>
        <w:jc w:val="both"/>
        <w:rPr>
          <w:rFonts w:ascii="Times New Roman" w:eastAsia="Calibri" w:hAnsi="Times New Roman" w:cs="Times New Roman"/>
          <w:sz w:val="12"/>
          <w:szCs w:val="12"/>
        </w:rPr>
      </w:pPr>
      <w:r w:rsidRPr="006F12B5">
        <w:rPr>
          <w:rFonts w:ascii="Times New Roman" w:eastAsia="Calibri" w:hAnsi="Times New Roman" w:cs="Times New Roman"/>
          <w:sz w:val="12"/>
          <w:szCs w:val="12"/>
        </w:rPr>
        <w:t>опубликования.</w:t>
      </w:r>
    </w:p>
    <w:p w:rsidR="006F12B5" w:rsidRPr="006F12B5" w:rsidRDefault="006F12B5" w:rsidP="006F12B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6F12B5">
        <w:rPr>
          <w:rFonts w:ascii="Times New Roman" w:eastAsia="Calibri" w:hAnsi="Times New Roman" w:cs="Times New Roman"/>
          <w:sz w:val="12"/>
          <w:szCs w:val="12"/>
        </w:rPr>
        <w:t xml:space="preserve">Контроль за выполнением настоящего Постановления возложить </w:t>
      </w:r>
      <w:proofErr w:type="gramStart"/>
      <w:r w:rsidRPr="006F12B5">
        <w:rPr>
          <w:rFonts w:ascii="Times New Roman" w:eastAsia="Calibri" w:hAnsi="Times New Roman" w:cs="Times New Roman"/>
          <w:sz w:val="12"/>
          <w:szCs w:val="12"/>
        </w:rPr>
        <w:t>на</w:t>
      </w:r>
      <w:proofErr w:type="gramEnd"/>
    </w:p>
    <w:p w:rsidR="006F12B5" w:rsidRPr="006F12B5" w:rsidRDefault="006F12B5" w:rsidP="006F12B5">
      <w:pPr>
        <w:tabs>
          <w:tab w:val="left" w:pos="284"/>
        </w:tabs>
        <w:spacing w:after="0" w:line="240" w:lineRule="auto"/>
        <w:ind w:firstLine="284"/>
        <w:jc w:val="both"/>
        <w:rPr>
          <w:rFonts w:ascii="Times New Roman" w:eastAsia="Calibri" w:hAnsi="Times New Roman" w:cs="Times New Roman"/>
          <w:sz w:val="12"/>
          <w:szCs w:val="12"/>
        </w:rPr>
      </w:pPr>
      <w:r w:rsidRPr="006F12B5">
        <w:rPr>
          <w:rFonts w:ascii="Times New Roman" w:eastAsia="Calibri" w:hAnsi="Times New Roman" w:cs="Times New Roman"/>
          <w:sz w:val="12"/>
          <w:szCs w:val="12"/>
        </w:rPr>
        <w:t>заместителя Главы муниципального района Сергиевский А.Е. Чернова.</w:t>
      </w:r>
    </w:p>
    <w:p w:rsidR="006F12B5" w:rsidRDefault="006F12B5" w:rsidP="006F12B5">
      <w:pPr>
        <w:tabs>
          <w:tab w:val="left" w:pos="284"/>
        </w:tabs>
        <w:spacing w:after="0" w:line="240" w:lineRule="auto"/>
        <w:jc w:val="right"/>
        <w:rPr>
          <w:rFonts w:ascii="Times New Roman" w:eastAsia="Calibri" w:hAnsi="Times New Roman" w:cs="Times New Roman"/>
          <w:sz w:val="12"/>
          <w:szCs w:val="12"/>
        </w:rPr>
      </w:pPr>
      <w:r w:rsidRPr="006F12B5">
        <w:rPr>
          <w:rFonts w:ascii="Times New Roman" w:eastAsia="Calibri" w:hAnsi="Times New Roman" w:cs="Times New Roman"/>
          <w:sz w:val="12"/>
          <w:szCs w:val="12"/>
        </w:rPr>
        <w:t>Глава  муниципального района Сергиевский</w:t>
      </w:r>
    </w:p>
    <w:p w:rsidR="00136704" w:rsidRDefault="006F12B5" w:rsidP="006F12B5">
      <w:pPr>
        <w:tabs>
          <w:tab w:val="left" w:pos="284"/>
        </w:tabs>
        <w:spacing w:after="0" w:line="240" w:lineRule="auto"/>
        <w:jc w:val="right"/>
        <w:rPr>
          <w:rFonts w:ascii="Times New Roman" w:eastAsia="Calibri" w:hAnsi="Times New Roman" w:cs="Times New Roman"/>
          <w:sz w:val="12"/>
          <w:szCs w:val="12"/>
        </w:rPr>
      </w:pPr>
      <w:r w:rsidRPr="006F12B5">
        <w:rPr>
          <w:rFonts w:ascii="Times New Roman" w:eastAsia="Calibri" w:hAnsi="Times New Roman" w:cs="Times New Roman"/>
          <w:sz w:val="12"/>
          <w:szCs w:val="12"/>
        </w:rPr>
        <w:t>А. А. Веселов</w:t>
      </w:r>
    </w:p>
    <w:p w:rsidR="005F23B9" w:rsidRDefault="005F23B9" w:rsidP="006F12B5">
      <w:pPr>
        <w:tabs>
          <w:tab w:val="left" w:pos="284"/>
        </w:tabs>
        <w:spacing w:after="0" w:line="240" w:lineRule="auto"/>
        <w:jc w:val="right"/>
        <w:rPr>
          <w:rFonts w:ascii="Times New Roman" w:eastAsia="Calibri" w:hAnsi="Times New Roman" w:cs="Times New Roman"/>
          <w:sz w:val="12"/>
          <w:szCs w:val="12"/>
        </w:rPr>
      </w:pPr>
    </w:p>
    <w:p w:rsidR="005F23B9" w:rsidRPr="000318BE" w:rsidRDefault="005F23B9" w:rsidP="005F23B9">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5F23B9" w:rsidRPr="000318BE" w:rsidRDefault="005F23B9" w:rsidP="005F23B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5F23B9" w:rsidRPr="000318BE" w:rsidRDefault="005F23B9" w:rsidP="005F23B9">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5F23B9" w:rsidRPr="000318BE" w:rsidRDefault="005F23B9" w:rsidP="005F23B9">
      <w:pPr>
        <w:tabs>
          <w:tab w:val="left" w:pos="284"/>
        </w:tabs>
        <w:spacing w:after="0" w:line="240" w:lineRule="auto"/>
        <w:jc w:val="center"/>
        <w:rPr>
          <w:rFonts w:ascii="Times New Roman" w:eastAsia="Calibri" w:hAnsi="Times New Roman" w:cs="Times New Roman"/>
          <w:sz w:val="12"/>
          <w:szCs w:val="12"/>
        </w:rPr>
      </w:pPr>
    </w:p>
    <w:p w:rsidR="005F23B9" w:rsidRPr="000318BE" w:rsidRDefault="005F23B9" w:rsidP="005F23B9">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5F23B9" w:rsidRPr="000318BE" w:rsidRDefault="005F23B9" w:rsidP="005F23B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ноября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№1390</w:t>
      </w:r>
    </w:p>
    <w:p w:rsidR="005F23B9" w:rsidRDefault="005F23B9" w:rsidP="005F23B9">
      <w:pPr>
        <w:tabs>
          <w:tab w:val="left" w:pos="284"/>
        </w:tabs>
        <w:spacing w:after="0" w:line="240" w:lineRule="auto"/>
        <w:jc w:val="center"/>
        <w:rPr>
          <w:rFonts w:ascii="Times New Roman" w:eastAsia="Calibri" w:hAnsi="Times New Roman" w:cs="Times New Roman"/>
          <w:b/>
          <w:sz w:val="12"/>
          <w:szCs w:val="12"/>
        </w:rPr>
      </w:pPr>
      <w:r w:rsidRPr="005F23B9">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5F23B9" w:rsidRDefault="005F23B9" w:rsidP="005F23B9">
      <w:pPr>
        <w:tabs>
          <w:tab w:val="left" w:pos="284"/>
        </w:tabs>
        <w:spacing w:after="0" w:line="240" w:lineRule="auto"/>
        <w:jc w:val="center"/>
        <w:rPr>
          <w:rFonts w:ascii="Times New Roman" w:eastAsia="Calibri" w:hAnsi="Times New Roman" w:cs="Times New Roman"/>
          <w:b/>
          <w:sz w:val="12"/>
          <w:szCs w:val="12"/>
        </w:rPr>
      </w:pPr>
      <w:r w:rsidRPr="005F23B9">
        <w:rPr>
          <w:rFonts w:ascii="Times New Roman" w:eastAsia="Calibri" w:hAnsi="Times New Roman" w:cs="Times New Roman"/>
          <w:b/>
          <w:sz w:val="12"/>
          <w:szCs w:val="12"/>
        </w:rPr>
        <w:t xml:space="preserve"> № 1131 от 20.10.2016г. «Об утверждении муниципальной Программы «Модернизация объектов коммунальной инфраструктуры</w:t>
      </w:r>
    </w:p>
    <w:p w:rsidR="005F23B9" w:rsidRDefault="005F23B9" w:rsidP="005F23B9">
      <w:pPr>
        <w:tabs>
          <w:tab w:val="left" w:pos="284"/>
        </w:tabs>
        <w:spacing w:after="0" w:line="240" w:lineRule="auto"/>
        <w:jc w:val="center"/>
        <w:rPr>
          <w:rFonts w:ascii="Times New Roman" w:eastAsia="Calibri" w:hAnsi="Times New Roman" w:cs="Times New Roman"/>
          <w:b/>
          <w:sz w:val="12"/>
          <w:szCs w:val="12"/>
        </w:rPr>
      </w:pPr>
      <w:r w:rsidRPr="005F23B9">
        <w:rPr>
          <w:rFonts w:ascii="Times New Roman" w:eastAsia="Calibri" w:hAnsi="Times New Roman" w:cs="Times New Roman"/>
          <w:b/>
          <w:sz w:val="12"/>
          <w:szCs w:val="12"/>
        </w:rPr>
        <w:t xml:space="preserve"> в муниципальном районе Сергиевский Самарской области на 2017-2019гг.»</w:t>
      </w:r>
    </w:p>
    <w:p w:rsidR="005F23B9" w:rsidRDefault="005F23B9" w:rsidP="005F23B9">
      <w:pPr>
        <w:tabs>
          <w:tab w:val="left" w:pos="284"/>
        </w:tabs>
        <w:spacing w:after="0" w:line="240" w:lineRule="auto"/>
        <w:jc w:val="center"/>
        <w:rPr>
          <w:rFonts w:ascii="Times New Roman" w:eastAsia="Calibri" w:hAnsi="Times New Roman" w:cs="Times New Roman"/>
          <w:b/>
          <w:sz w:val="12"/>
          <w:szCs w:val="12"/>
        </w:rPr>
      </w:pP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proofErr w:type="gramStart"/>
      <w:r w:rsidRPr="005F23B9">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муниципальной Программы «Модернизация объектов коммунальной инфраструктуры в муниципальном районе Сергиевский Самарской области на 2017-2019 гг.», администрация муниципального района Сергиевский,</w:t>
      </w:r>
      <w:proofErr w:type="gramEnd"/>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b/>
          <w:sz w:val="12"/>
          <w:szCs w:val="12"/>
        </w:rPr>
      </w:pPr>
      <w:r w:rsidRPr="005F23B9">
        <w:rPr>
          <w:rFonts w:ascii="Times New Roman" w:eastAsia="Calibri" w:hAnsi="Times New Roman" w:cs="Times New Roman"/>
          <w:b/>
          <w:sz w:val="12"/>
          <w:szCs w:val="12"/>
        </w:rPr>
        <w:t>ПОСТАНОВЛЯЕТ:</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5F23B9">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 1131 от 20.10.2016 года «Об утверждении муниципальной Программы «Модернизация объектов коммунальной инфраструктуры в муниципальном районе Сергиевский Самарской области на 2017-2019 гг.» (далее - Программа) следующего содержания:</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1.1. </w:t>
      </w:r>
      <w:r w:rsidRPr="005F23B9">
        <w:rPr>
          <w:rFonts w:ascii="Times New Roman" w:eastAsia="Calibri" w:hAnsi="Times New Roman" w:cs="Times New Roman"/>
          <w:sz w:val="12"/>
          <w:szCs w:val="12"/>
        </w:rPr>
        <w:t xml:space="preserve"> В паспорте Программы позицию «Объемы и источники финансирования муниципальной программы» изложить в следующей редакции:</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«Планируемый общий объем финансирования Программы составит      300 461 942,25 рублей, в том числе:</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-средства областного бюджета (прогноз) – 216 446 991,19 рублей:</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2017 год – 81 405 398,06 рублей (прогноз);</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2018 год – 135 041 593,13 рублей (прогноз);</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2019 год – 0,00 рублей (прогноз).</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 средства местного бюджета (прогноз) – 84 014 951,06 рублей:</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2017 год – 27 152 240,25 рублей (прогноз);</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2018 год –52 862 710,81 рублей (прогноз);</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2019 год – 4 000 000,00 рублей (прогноз).</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 внебюджетные средства (прогноз) – 0,00 рублей:</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2017 год – 0,00 рублей (прогноз);</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2018 год – 0,00 рублей (прогноз);</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2019 год – 0,00 рублей (прогноз)».</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1.2. В тексте Программы раздел «Объемы и источники финансирования муниципальной программы» изложить в следующей редакции:</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«Реализация Программы осуществляется за счет средств федерального, областного и местного бюджетов. Объем финансирования из федерального, областного и местного бюджетов, необходимый для реализации мероприятий Программы, по прогнозным расчетам составит:</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300 461 942,25 рублей, в том числе:</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-средства областного бюджета (прогноз) – 216 446 991,19 рублей:</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2017 год – 81 405 398,06 рублей (прогноз);</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2018 год – 135 041 593,13 рублей (прогноз);</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2019 год – 0,00 рублей (прогноз).</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 средства местного бюджета (прогноз) – 84 014 951,06 рублей:</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2017 год – 27 152 240,25 рублей (прогноз);</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lastRenderedPageBreak/>
        <w:t>2018 год –52 862 710,81 рублей (прогноз);</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2019 год – 4 000 000,00 рублей (прогноз).</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 внебюджетные средства (прогноз) – 0,00 рублей:</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2017 год – 0,00 рублей (прогноз);</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2018 год – 0,00 рублей (прогноз);</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2019 год – 0,00 рублей (прогноз</w:t>
      </w:r>
      <w:proofErr w:type="gramStart"/>
      <w:r w:rsidRPr="005F23B9">
        <w:rPr>
          <w:rFonts w:ascii="Times New Roman" w:eastAsia="Calibri" w:hAnsi="Times New Roman" w:cs="Times New Roman"/>
          <w:sz w:val="12"/>
          <w:szCs w:val="12"/>
        </w:rPr>
        <w:t>)Р</w:t>
      </w:r>
      <w:proofErr w:type="gramEnd"/>
      <w:r w:rsidRPr="005F23B9">
        <w:rPr>
          <w:rFonts w:ascii="Times New Roman" w:eastAsia="Calibri" w:hAnsi="Times New Roman" w:cs="Times New Roman"/>
          <w:sz w:val="12"/>
          <w:szCs w:val="12"/>
        </w:rPr>
        <w:t>асчет средств, необходимых для реализации Подпрограммы, приведен в приложении № 1.</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1.3. Приложение № 1 к Программе изложить в редакции согласно приложению № 1 к настоящему Постановлению.</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2. Опубликовать настоящее постановление в газете «Сергиевский вестник».</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5F23B9" w:rsidRPr="005F23B9" w:rsidRDefault="005F23B9" w:rsidP="005F23B9">
      <w:pPr>
        <w:tabs>
          <w:tab w:val="left" w:pos="284"/>
        </w:tabs>
        <w:spacing w:after="0" w:line="240" w:lineRule="auto"/>
        <w:ind w:firstLine="284"/>
        <w:jc w:val="both"/>
        <w:rPr>
          <w:rFonts w:ascii="Times New Roman" w:eastAsia="Calibri" w:hAnsi="Times New Roman" w:cs="Times New Roman"/>
          <w:sz w:val="12"/>
          <w:szCs w:val="12"/>
        </w:rPr>
      </w:pPr>
      <w:r w:rsidRPr="005F23B9">
        <w:rPr>
          <w:rFonts w:ascii="Times New Roman" w:eastAsia="Calibri" w:hAnsi="Times New Roman" w:cs="Times New Roman"/>
          <w:sz w:val="12"/>
          <w:szCs w:val="12"/>
        </w:rPr>
        <w:t>4. Контроль выполнения настоящего постановления возложить на руководителя муниципального казенного учреждения «Управление заказчика-застройщика, архитектуры и градостроительства» муниципального р</w:t>
      </w:r>
      <w:r>
        <w:rPr>
          <w:rFonts w:ascii="Times New Roman" w:eastAsia="Calibri" w:hAnsi="Times New Roman" w:cs="Times New Roman"/>
          <w:sz w:val="12"/>
          <w:szCs w:val="12"/>
        </w:rPr>
        <w:t>айона Сергиевский Астапову Е.А.</w:t>
      </w:r>
    </w:p>
    <w:p w:rsidR="005F23B9" w:rsidRPr="005F23B9" w:rsidRDefault="005F23B9" w:rsidP="005F23B9">
      <w:pPr>
        <w:tabs>
          <w:tab w:val="left" w:pos="284"/>
        </w:tabs>
        <w:spacing w:after="0" w:line="240" w:lineRule="auto"/>
        <w:jc w:val="right"/>
        <w:rPr>
          <w:rFonts w:ascii="Times New Roman" w:eastAsia="Calibri" w:hAnsi="Times New Roman" w:cs="Times New Roman"/>
          <w:sz w:val="12"/>
          <w:szCs w:val="12"/>
        </w:rPr>
      </w:pPr>
      <w:r w:rsidRPr="005F23B9">
        <w:rPr>
          <w:rFonts w:ascii="Times New Roman" w:eastAsia="Calibri" w:hAnsi="Times New Roman" w:cs="Times New Roman"/>
          <w:sz w:val="12"/>
          <w:szCs w:val="12"/>
        </w:rPr>
        <w:t xml:space="preserve">Глава </w:t>
      </w:r>
      <w:proofErr w:type="gramStart"/>
      <w:r w:rsidRPr="005F23B9">
        <w:rPr>
          <w:rFonts w:ascii="Times New Roman" w:eastAsia="Calibri" w:hAnsi="Times New Roman" w:cs="Times New Roman"/>
          <w:sz w:val="12"/>
          <w:szCs w:val="12"/>
        </w:rPr>
        <w:t>муниципального</w:t>
      </w:r>
      <w:proofErr w:type="gramEnd"/>
    </w:p>
    <w:p w:rsidR="005F23B9" w:rsidRDefault="005F23B9" w:rsidP="005F23B9">
      <w:pPr>
        <w:tabs>
          <w:tab w:val="left" w:pos="284"/>
        </w:tabs>
        <w:spacing w:after="0" w:line="240" w:lineRule="auto"/>
        <w:jc w:val="right"/>
        <w:rPr>
          <w:rFonts w:ascii="Times New Roman" w:eastAsia="Calibri" w:hAnsi="Times New Roman" w:cs="Times New Roman"/>
          <w:sz w:val="12"/>
          <w:szCs w:val="12"/>
        </w:rPr>
      </w:pPr>
      <w:r w:rsidRPr="005F23B9">
        <w:rPr>
          <w:rFonts w:ascii="Times New Roman" w:eastAsia="Calibri" w:hAnsi="Times New Roman" w:cs="Times New Roman"/>
          <w:sz w:val="12"/>
          <w:szCs w:val="12"/>
        </w:rPr>
        <w:t>района Сергиевский</w:t>
      </w:r>
    </w:p>
    <w:p w:rsidR="006F12B5" w:rsidRDefault="005F23B9" w:rsidP="005F23B9">
      <w:pPr>
        <w:tabs>
          <w:tab w:val="left" w:pos="284"/>
        </w:tabs>
        <w:spacing w:after="0" w:line="240" w:lineRule="auto"/>
        <w:jc w:val="right"/>
        <w:rPr>
          <w:rFonts w:ascii="Times New Roman" w:eastAsia="Calibri" w:hAnsi="Times New Roman" w:cs="Times New Roman"/>
          <w:sz w:val="12"/>
          <w:szCs w:val="12"/>
        </w:rPr>
      </w:pPr>
      <w:r w:rsidRPr="005F23B9">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5F23B9">
        <w:rPr>
          <w:rFonts w:ascii="Times New Roman" w:eastAsia="Calibri" w:hAnsi="Times New Roman" w:cs="Times New Roman"/>
          <w:sz w:val="12"/>
          <w:szCs w:val="12"/>
        </w:rPr>
        <w:t>Веселов</w:t>
      </w:r>
    </w:p>
    <w:p w:rsidR="005F23B9" w:rsidRDefault="005F23B9" w:rsidP="005F23B9">
      <w:pPr>
        <w:tabs>
          <w:tab w:val="left" w:pos="284"/>
        </w:tabs>
        <w:spacing w:after="0" w:line="240" w:lineRule="auto"/>
        <w:jc w:val="right"/>
        <w:rPr>
          <w:rFonts w:ascii="Times New Roman" w:eastAsia="Calibri" w:hAnsi="Times New Roman" w:cs="Times New Roman"/>
          <w:sz w:val="12"/>
          <w:szCs w:val="12"/>
        </w:rPr>
      </w:pPr>
    </w:p>
    <w:p w:rsidR="005F23B9" w:rsidRPr="0080086E" w:rsidRDefault="005F23B9" w:rsidP="005F23B9">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Приложение №1</w:t>
      </w:r>
    </w:p>
    <w:p w:rsidR="005F23B9" w:rsidRPr="0080086E" w:rsidRDefault="005F23B9" w:rsidP="005F23B9">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к постановлению администрации</w:t>
      </w:r>
    </w:p>
    <w:p w:rsidR="005F23B9" w:rsidRPr="0080086E" w:rsidRDefault="005F23B9" w:rsidP="005F23B9">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муниципального района Сергиевский</w:t>
      </w:r>
    </w:p>
    <w:p w:rsidR="005F23B9" w:rsidRDefault="005F23B9" w:rsidP="005F23B9">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№1390</w:t>
      </w:r>
      <w:r w:rsidRPr="0080086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от «22</w:t>
      </w:r>
      <w:r w:rsidRPr="0080086E">
        <w:rPr>
          <w:rFonts w:ascii="Times New Roman" w:eastAsia="Calibri" w:hAnsi="Times New Roman" w:cs="Times New Roman"/>
          <w:i/>
          <w:sz w:val="12"/>
          <w:szCs w:val="12"/>
        </w:rPr>
        <w:t>» ноября 2018 г.</w:t>
      </w:r>
    </w:p>
    <w:p w:rsidR="005F23B9" w:rsidRPr="005F23B9" w:rsidRDefault="005F23B9" w:rsidP="005F23B9">
      <w:pPr>
        <w:tabs>
          <w:tab w:val="left" w:pos="284"/>
        </w:tabs>
        <w:spacing w:after="0" w:line="240" w:lineRule="auto"/>
        <w:jc w:val="center"/>
        <w:rPr>
          <w:rFonts w:ascii="Times New Roman" w:eastAsia="Calibri" w:hAnsi="Times New Roman" w:cs="Times New Roman"/>
          <w:b/>
          <w:sz w:val="12"/>
          <w:szCs w:val="12"/>
        </w:rPr>
      </w:pPr>
      <w:r w:rsidRPr="005F23B9">
        <w:rPr>
          <w:rFonts w:ascii="Times New Roman" w:eastAsia="Calibri" w:hAnsi="Times New Roman" w:cs="Times New Roman"/>
          <w:b/>
          <w:sz w:val="12"/>
          <w:szCs w:val="12"/>
        </w:rPr>
        <w:t>Объем средств, необходимых для финансирования Программы</w:t>
      </w:r>
    </w:p>
    <w:p w:rsidR="006F12B5" w:rsidRPr="005F23B9" w:rsidRDefault="005F23B9" w:rsidP="005F23B9">
      <w:pPr>
        <w:tabs>
          <w:tab w:val="left" w:pos="284"/>
        </w:tabs>
        <w:spacing w:after="0" w:line="240" w:lineRule="auto"/>
        <w:jc w:val="center"/>
        <w:rPr>
          <w:rFonts w:ascii="Times New Roman" w:eastAsia="Calibri" w:hAnsi="Times New Roman" w:cs="Times New Roman"/>
          <w:b/>
          <w:sz w:val="12"/>
          <w:szCs w:val="12"/>
        </w:rPr>
      </w:pPr>
      <w:r w:rsidRPr="005F23B9">
        <w:rPr>
          <w:rFonts w:ascii="Times New Roman" w:eastAsia="Calibri" w:hAnsi="Times New Roman" w:cs="Times New Roman"/>
          <w:b/>
          <w:sz w:val="12"/>
          <w:szCs w:val="12"/>
        </w:rPr>
        <w:t>"Модернизация объектов коммунальной инфраструктуры в муниципальном районе Сергиевский на 2017-2019гг."</w:t>
      </w:r>
    </w:p>
    <w:p w:rsidR="006F12B5" w:rsidRPr="005F23B9" w:rsidRDefault="005F23B9" w:rsidP="005F23B9">
      <w:pPr>
        <w:tabs>
          <w:tab w:val="left" w:pos="284"/>
        </w:tabs>
        <w:spacing w:after="0" w:line="240" w:lineRule="auto"/>
        <w:jc w:val="right"/>
        <w:rPr>
          <w:rFonts w:ascii="Times New Roman" w:eastAsia="Calibri" w:hAnsi="Times New Roman" w:cs="Times New Roman"/>
          <w:sz w:val="12"/>
          <w:szCs w:val="12"/>
        </w:rPr>
      </w:pPr>
      <w:r w:rsidRPr="005F23B9">
        <w:rPr>
          <w:rFonts w:ascii="Times New Roman" w:eastAsia="Calibri" w:hAnsi="Times New Roman" w:cs="Times New Roman"/>
          <w:sz w:val="12"/>
          <w:szCs w:val="12"/>
        </w:rPr>
        <w:t>в рублях</w:t>
      </w:r>
    </w:p>
    <w:tbl>
      <w:tblPr>
        <w:tblStyle w:val="410"/>
        <w:tblW w:w="0" w:type="auto"/>
        <w:tblInd w:w="108" w:type="dxa"/>
        <w:tblLayout w:type="fixed"/>
        <w:tblLook w:val="04A0" w:firstRow="1" w:lastRow="0" w:firstColumn="1" w:lastColumn="0" w:noHBand="0" w:noVBand="1"/>
      </w:tblPr>
      <w:tblGrid>
        <w:gridCol w:w="426"/>
        <w:gridCol w:w="3402"/>
        <w:gridCol w:w="283"/>
        <w:gridCol w:w="284"/>
        <w:gridCol w:w="283"/>
        <w:gridCol w:w="284"/>
        <w:gridCol w:w="283"/>
        <w:gridCol w:w="284"/>
        <w:gridCol w:w="283"/>
        <w:gridCol w:w="284"/>
        <w:gridCol w:w="283"/>
        <w:gridCol w:w="284"/>
        <w:gridCol w:w="283"/>
        <w:gridCol w:w="284"/>
        <w:gridCol w:w="283"/>
      </w:tblGrid>
      <w:tr w:rsidR="005F23B9" w:rsidRPr="005F23B9" w:rsidTr="005F23B9">
        <w:trPr>
          <w:trHeight w:val="138"/>
        </w:trPr>
        <w:tc>
          <w:tcPr>
            <w:tcW w:w="426" w:type="dxa"/>
            <w:vMerge w:val="restart"/>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 xml:space="preserve">№ </w:t>
            </w:r>
            <w:proofErr w:type="gramStart"/>
            <w:r w:rsidRPr="005F23B9">
              <w:rPr>
                <w:rFonts w:ascii="Times New Roman" w:eastAsia="Calibri" w:hAnsi="Times New Roman" w:cs="Times New Roman"/>
                <w:sz w:val="12"/>
                <w:szCs w:val="12"/>
              </w:rPr>
              <w:t>п</w:t>
            </w:r>
            <w:proofErr w:type="gramEnd"/>
            <w:r w:rsidRPr="005F23B9">
              <w:rPr>
                <w:rFonts w:ascii="Times New Roman" w:eastAsia="Calibri" w:hAnsi="Times New Roman" w:cs="Times New Roman"/>
                <w:sz w:val="12"/>
                <w:szCs w:val="12"/>
              </w:rPr>
              <w:t>/п</w:t>
            </w:r>
          </w:p>
        </w:tc>
        <w:tc>
          <w:tcPr>
            <w:tcW w:w="3402" w:type="dxa"/>
            <w:vMerge w:val="restart"/>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Наименование</w:t>
            </w:r>
          </w:p>
        </w:tc>
        <w:tc>
          <w:tcPr>
            <w:tcW w:w="283" w:type="dxa"/>
            <w:vMerge w:val="restart"/>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Итого</w:t>
            </w:r>
          </w:p>
        </w:tc>
        <w:tc>
          <w:tcPr>
            <w:tcW w:w="1134" w:type="dxa"/>
            <w:gridSpan w:val="4"/>
            <w:vMerge w:val="restart"/>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2017</w:t>
            </w:r>
          </w:p>
        </w:tc>
        <w:tc>
          <w:tcPr>
            <w:tcW w:w="1134" w:type="dxa"/>
            <w:gridSpan w:val="4"/>
            <w:vMerge w:val="restart"/>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2018</w:t>
            </w:r>
          </w:p>
        </w:tc>
        <w:tc>
          <w:tcPr>
            <w:tcW w:w="1134" w:type="dxa"/>
            <w:gridSpan w:val="4"/>
            <w:vMerge w:val="restart"/>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2019</w:t>
            </w:r>
          </w:p>
        </w:tc>
      </w:tr>
      <w:tr w:rsidR="005F23B9" w:rsidRPr="005F23B9" w:rsidTr="005F23B9">
        <w:trPr>
          <w:trHeight w:val="138"/>
        </w:trPr>
        <w:tc>
          <w:tcPr>
            <w:tcW w:w="426" w:type="dxa"/>
            <w:vMerge/>
            <w:hideMark/>
          </w:tcPr>
          <w:p w:rsidR="005F23B9" w:rsidRPr="005F23B9" w:rsidRDefault="005F23B9" w:rsidP="005F23B9">
            <w:pPr>
              <w:tabs>
                <w:tab w:val="left" w:pos="284"/>
              </w:tabs>
              <w:rPr>
                <w:rFonts w:ascii="Times New Roman" w:eastAsia="Calibri" w:hAnsi="Times New Roman" w:cs="Times New Roman"/>
                <w:sz w:val="12"/>
                <w:szCs w:val="12"/>
              </w:rPr>
            </w:pPr>
          </w:p>
        </w:tc>
        <w:tc>
          <w:tcPr>
            <w:tcW w:w="3402" w:type="dxa"/>
            <w:vMerge/>
            <w:hideMark/>
          </w:tcPr>
          <w:p w:rsidR="005F23B9" w:rsidRPr="005F23B9" w:rsidRDefault="005F23B9" w:rsidP="005F23B9">
            <w:pPr>
              <w:tabs>
                <w:tab w:val="left" w:pos="284"/>
              </w:tabs>
              <w:rPr>
                <w:rFonts w:ascii="Times New Roman" w:eastAsia="Calibri" w:hAnsi="Times New Roman" w:cs="Times New Roman"/>
                <w:sz w:val="12"/>
                <w:szCs w:val="12"/>
              </w:rPr>
            </w:pPr>
          </w:p>
        </w:tc>
        <w:tc>
          <w:tcPr>
            <w:tcW w:w="283" w:type="dxa"/>
            <w:vMerge/>
            <w:hideMark/>
          </w:tcPr>
          <w:p w:rsidR="005F23B9" w:rsidRPr="005F23B9" w:rsidRDefault="005F23B9" w:rsidP="005F23B9">
            <w:pPr>
              <w:tabs>
                <w:tab w:val="left" w:pos="284"/>
              </w:tabs>
              <w:rPr>
                <w:rFonts w:ascii="Times New Roman" w:eastAsia="Calibri" w:hAnsi="Times New Roman" w:cs="Times New Roman"/>
                <w:sz w:val="12"/>
                <w:szCs w:val="12"/>
              </w:rPr>
            </w:pPr>
          </w:p>
        </w:tc>
        <w:tc>
          <w:tcPr>
            <w:tcW w:w="1134" w:type="dxa"/>
            <w:gridSpan w:val="4"/>
            <w:vMerge/>
            <w:hideMark/>
          </w:tcPr>
          <w:p w:rsidR="005F23B9" w:rsidRPr="005F23B9" w:rsidRDefault="005F23B9" w:rsidP="005F23B9">
            <w:pPr>
              <w:tabs>
                <w:tab w:val="left" w:pos="284"/>
              </w:tabs>
              <w:rPr>
                <w:rFonts w:ascii="Times New Roman" w:eastAsia="Calibri" w:hAnsi="Times New Roman" w:cs="Times New Roman"/>
                <w:sz w:val="12"/>
                <w:szCs w:val="12"/>
              </w:rPr>
            </w:pPr>
          </w:p>
        </w:tc>
        <w:tc>
          <w:tcPr>
            <w:tcW w:w="1134" w:type="dxa"/>
            <w:gridSpan w:val="4"/>
            <w:vMerge/>
            <w:hideMark/>
          </w:tcPr>
          <w:p w:rsidR="005F23B9" w:rsidRPr="005F23B9" w:rsidRDefault="005F23B9" w:rsidP="005F23B9">
            <w:pPr>
              <w:tabs>
                <w:tab w:val="left" w:pos="284"/>
              </w:tabs>
              <w:rPr>
                <w:rFonts w:ascii="Times New Roman" w:eastAsia="Calibri" w:hAnsi="Times New Roman" w:cs="Times New Roman"/>
                <w:sz w:val="12"/>
                <w:szCs w:val="12"/>
              </w:rPr>
            </w:pPr>
          </w:p>
        </w:tc>
        <w:tc>
          <w:tcPr>
            <w:tcW w:w="1134" w:type="dxa"/>
            <w:gridSpan w:val="4"/>
            <w:vMerge/>
            <w:hideMark/>
          </w:tcPr>
          <w:p w:rsidR="005F23B9" w:rsidRPr="005F23B9" w:rsidRDefault="005F23B9" w:rsidP="005F23B9">
            <w:pPr>
              <w:tabs>
                <w:tab w:val="left" w:pos="284"/>
              </w:tabs>
              <w:rPr>
                <w:rFonts w:ascii="Times New Roman" w:eastAsia="Calibri" w:hAnsi="Times New Roman" w:cs="Times New Roman"/>
                <w:sz w:val="12"/>
                <w:szCs w:val="12"/>
              </w:rPr>
            </w:pPr>
          </w:p>
        </w:tc>
      </w:tr>
      <w:tr w:rsidR="005F23B9" w:rsidRPr="005F23B9" w:rsidTr="005F23B9">
        <w:trPr>
          <w:cantSplit/>
          <w:trHeight w:val="1268"/>
        </w:trPr>
        <w:tc>
          <w:tcPr>
            <w:tcW w:w="426" w:type="dxa"/>
            <w:vMerge/>
            <w:hideMark/>
          </w:tcPr>
          <w:p w:rsidR="005F23B9" w:rsidRPr="005F23B9" w:rsidRDefault="005F23B9" w:rsidP="005F23B9">
            <w:pPr>
              <w:tabs>
                <w:tab w:val="left" w:pos="284"/>
              </w:tabs>
              <w:rPr>
                <w:rFonts w:ascii="Times New Roman" w:eastAsia="Calibri" w:hAnsi="Times New Roman" w:cs="Times New Roman"/>
                <w:sz w:val="12"/>
                <w:szCs w:val="12"/>
              </w:rPr>
            </w:pPr>
          </w:p>
        </w:tc>
        <w:tc>
          <w:tcPr>
            <w:tcW w:w="3402" w:type="dxa"/>
            <w:vMerge/>
            <w:hideMark/>
          </w:tcPr>
          <w:p w:rsidR="005F23B9" w:rsidRPr="005F23B9" w:rsidRDefault="005F23B9" w:rsidP="005F23B9">
            <w:pPr>
              <w:tabs>
                <w:tab w:val="left" w:pos="284"/>
              </w:tabs>
              <w:rPr>
                <w:rFonts w:ascii="Times New Roman" w:eastAsia="Calibri" w:hAnsi="Times New Roman" w:cs="Times New Roman"/>
                <w:sz w:val="12"/>
                <w:szCs w:val="12"/>
              </w:rPr>
            </w:pPr>
          </w:p>
        </w:tc>
        <w:tc>
          <w:tcPr>
            <w:tcW w:w="283" w:type="dxa"/>
            <w:vMerge/>
            <w:hideMark/>
          </w:tcPr>
          <w:p w:rsidR="005F23B9" w:rsidRPr="005F23B9" w:rsidRDefault="005F23B9" w:rsidP="005F23B9">
            <w:pPr>
              <w:tabs>
                <w:tab w:val="left" w:pos="284"/>
              </w:tabs>
              <w:rPr>
                <w:rFonts w:ascii="Times New Roman" w:eastAsia="Calibri" w:hAnsi="Times New Roman" w:cs="Times New Roman"/>
                <w:sz w:val="12"/>
                <w:szCs w:val="12"/>
              </w:rPr>
            </w:pP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bCs/>
                <w:sz w:val="12"/>
                <w:szCs w:val="12"/>
              </w:rPr>
            </w:pPr>
            <w:r w:rsidRPr="005F23B9">
              <w:rPr>
                <w:rFonts w:ascii="Times New Roman" w:eastAsia="Calibri" w:hAnsi="Times New Roman" w:cs="Times New Roman"/>
                <w:bCs/>
                <w:sz w:val="12"/>
                <w:szCs w:val="12"/>
              </w:rPr>
              <w:t>Всего</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Областной бюджет</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Местный бюджет</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Внебюджет</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bCs/>
                <w:sz w:val="12"/>
                <w:szCs w:val="12"/>
              </w:rPr>
            </w:pPr>
            <w:r w:rsidRPr="005F23B9">
              <w:rPr>
                <w:rFonts w:ascii="Times New Roman" w:eastAsia="Calibri" w:hAnsi="Times New Roman" w:cs="Times New Roman"/>
                <w:bCs/>
                <w:sz w:val="12"/>
                <w:szCs w:val="12"/>
              </w:rPr>
              <w:t>Всего</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Областной бюджет</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Местный бюджет</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Внебюджет</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bCs/>
                <w:sz w:val="12"/>
                <w:szCs w:val="12"/>
              </w:rPr>
            </w:pPr>
            <w:r w:rsidRPr="005F23B9">
              <w:rPr>
                <w:rFonts w:ascii="Times New Roman" w:eastAsia="Calibri" w:hAnsi="Times New Roman" w:cs="Times New Roman"/>
                <w:bCs/>
                <w:sz w:val="12"/>
                <w:szCs w:val="12"/>
              </w:rPr>
              <w:t>Всего</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Областной бюджет</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Местный бюджет</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Внебюджет</w:t>
            </w:r>
          </w:p>
        </w:tc>
      </w:tr>
      <w:tr w:rsidR="005F23B9" w:rsidRPr="005F23B9" w:rsidTr="005F23B9">
        <w:trPr>
          <w:cantSplit/>
          <w:trHeight w:val="974"/>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1</w:t>
            </w:r>
          </w:p>
        </w:tc>
        <w:tc>
          <w:tcPr>
            <w:tcW w:w="3402" w:type="dxa"/>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Оказание помощи по текущему и капитальному ремонту жилых помещений граждан (адресная помощь)</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1 376 622,21</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526 125,22</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526 125,22</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550 496,99</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550 496,99</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300 000,00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300 000,00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r>
      <w:tr w:rsidR="005F23B9" w:rsidRPr="005F23B9" w:rsidTr="005F23B9">
        <w:trPr>
          <w:cantSplit/>
          <w:trHeight w:val="846"/>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2</w:t>
            </w:r>
          </w:p>
        </w:tc>
        <w:tc>
          <w:tcPr>
            <w:tcW w:w="3402" w:type="dxa"/>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Содержание, тек</w:t>
            </w:r>
            <w:r>
              <w:rPr>
                <w:rFonts w:ascii="Times New Roman" w:eastAsia="Calibri" w:hAnsi="Times New Roman" w:cs="Times New Roman"/>
                <w:sz w:val="12"/>
                <w:szCs w:val="12"/>
              </w:rPr>
              <w:t>у</w:t>
            </w:r>
            <w:r w:rsidRPr="005F23B9">
              <w:rPr>
                <w:rFonts w:ascii="Times New Roman" w:eastAsia="Calibri" w:hAnsi="Times New Roman" w:cs="Times New Roman"/>
                <w:sz w:val="12"/>
                <w:szCs w:val="12"/>
              </w:rPr>
              <w:t>щий ремонт, обследование и оплата коммунальных услуг муниципального жилищного фонда</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165 240,11</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165 240,11</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165 240,11</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r>
      <w:tr w:rsidR="005F23B9" w:rsidRPr="005F23B9" w:rsidTr="005F23B9">
        <w:trPr>
          <w:cantSplit/>
          <w:trHeight w:val="973"/>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3</w:t>
            </w:r>
          </w:p>
        </w:tc>
        <w:tc>
          <w:tcPr>
            <w:tcW w:w="3402" w:type="dxa"/>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Капитальный и текущий ремонт инженерных коммуникаций</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33 518 841,90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24 647 992,15</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14 499 820,31</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10 148 171,84</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 </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7 670 849,75</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2 182 801,40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5 488 048,35</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1 200 000,00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1 200 000,00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r>
      <w:tr w:rsidR="005F23B9" w:rsidRPr="005F23B9" w:rsidTr="005F23B9">
        <w:trPr>
          <w:cantSplit/>
          <w:trHeight w:val="1000"/>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4</w:t>
            </w:r>
          </w:p>
        </w:tc>
        <w:tc>
          <w:tcPr>
            <w:tcW w:w="3402" w:type="dxa"/>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Услуги по осуществлению технологического присоединения к инженерным сетям</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2 051 619,80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277 937,87</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277 937,87</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1 273 681,93</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1 273 681,93</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500 000,00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500 000,00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r>
      <w:tr w:rsidR="005F23B9" w:rsidRPr="005F23B9" w:rsidTr="005F23B9">
        <w:trPr>
          <w:cantSplit/>
          <w:trHeight w:val="830"/>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5</w:t>
            </w:r>
          </w:p>
        </w:tc>
        <w:tc>
          <w:tcPr>
            <w:tcW w:w="3402" w:type="dxa"/>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Проведение экспертиз на проектную и сметную документацию по объектам жилищно-коммунального хозяйства</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983 675,99</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541 533,44</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541 533,44</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442 142,55</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442 142,55</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r>
      <w:tr w:rsidR="005F23B9" w:rsidRPr="005F23B9" w:rsidTr="005F23B9">
        <w:trPr>
          <w:cantSplit/>
          <w:trHeight w:val="984"/>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6</w:t>
            </w:r>
          </w:p>
        </w:tc>
        <w:tc>
          <w:tcPr>
            <w:tcW w:w="3402" w:type="dxa"/>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Возмещение расходов муниципального жилищного фонда</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14 289 256,33</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5 337 740,60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337 740,60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5 000 000,00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6 951 515,73</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155 120,73</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6 796 395,00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2 000 000,00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2 000 000,00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r>
      <w:tr w:rsidR="005F23B9" w:rsidRPr="005F23B9" w:rsidTr="005F23B9">
        <w:trPr>
          <w:cantSplit/>
          <w:trHeight w:val="1051"/>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lastRenderedPageBreak/>
              <w:t>7</w:t>
            </w:r>
          </w:p>
        </w:tc>
        <w:tc>
          <w:tcPr>
            <w:tcW w:w="3402" w:type="dxa"/>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 xml:space="preserve">Проектирование и строительство Сергиевского группового водопровода </w:t>
            </w:r>
            <w:proofErr w:type="spellStart"/>
            <w:r w:rsidRPr="005F23B9">
              <w:rPr>
                <w:rFonts w:ascii="Times New Roman" w:eastAsia="Calibri" w:hAnsi="Times New Roman" w:cs="Times New Roman"/>
                <w:sz w:val="12"/>
                <w:szCs w:val="12"/>
              </w:rPr>
              <w:t>с</w:t>
            </w:r>
            <w:proofErr w:type="gramStart"/>
            <w:r w:rsidRPr="005F23B9">
              <w:rPr>
                <w:rFonts w:ascii="Times New Roman" w:eastAsia="Calibri" w:hAnsi="Times New Roman" w:cs="Times New Roman"/>
                <w:sz w:val="12"/>
                <w:szCs w:val="12"/>
              </w:rPr>
              <w:t>.С</w:t>
            </w:r>
            <w:proofErr w:type="gramEnd"/>
            <w:r w:rsidRPr="005F23B9">
              <w:rPr>
                <w:rFonts w:ascii="Times New Roman" w:eastAsia="Calibri" w:hAnsi="Times New Roman" w:cs="Times New Roman"/>
                <w:sz w:val="12"/>
                <w:szCs w:val="12"/>
              </w:rPr>
              <w:t>ергиевск</w:t>
            </w:r>
            <w:proofErr w:type="spellEnd"/>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48 143 901,15</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48 143 901,15</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48 143 901,15</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r>
      <w:tr w:rsidR="005F23B9" w:rsidRPr="005F23B9" w:rsidTr="005F23B9">
        <w:trPr>
          <w:cantSplit/>
          <w:trHeight w:val="853"/>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8</w:t>
            </w:r>
          </w:p>
        </w:tc>
        <w:tc>
          <w:tcPr>
            <w:tcW w:w="3402" w:type="dxa"/>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Страховые взносы в СОА "Строители Поволжья"</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78 000,00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78 000,00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78 000,00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r>
      <w:tr w:rsidR="005F23B9" w:rsidRPr="005F23B9" w:rsidTr="005F23B9">
        <w:trPr>
          <w:cantSplit/>
          <w:trHeight w:val="979"/>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9</w:t>
            </w:r>
          </w:p>
        </w:tc>
        <w:tc>
          <w:tcPr>
            <w:tcW w:w="3402" w:type="dxa"/>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 xml:space="preserve">Ремонт многоквартирного жилого дома в </w:t>
            </w:r>
            <w:proofErr w:type="spellStart"/>
            <w:r w:rsidRPr="005F23B9">
              <w:rPr>
                <w:rFonts w:ascii="Times New Roman" w:eastAsia="Calibri" w:hAnsi="Times New Roman" w:cs="Times New Roman"/>
                <w:sz w:val="12"/>
                <w:szCs w:val="12"/>
              </w:rPr>
              <w:t>п</w:t>
            </w:r>
            <w:proofErr w:type="gramStart"/>
            <w:r w:rsidRPr="005F23B9">
              <w:rPr>
                <w:rFonts w:ascii="Times New Roman" w:eastAsia="Calibri" w:hAnsi="Times New Roman" w:cs="Times New Roman"/>
                <w:sz w:val="12"/>
                <w:szCs w:val="12"/>
              </w:rPr>
              <w:t>.С</w:t>
            </w:r>
            <w:proofErr w:type="gramEnd"/>
            <w:r w:rsidRPr="005F23B9">
              <w:rPr>
                <w:rFonts w:ascii="Times New Roman" w:eastAsia="Calibri" w:hAnsi="Times New Roman" w:cs="Times New Roman"/>
                <w:sz w:val="12"/>
                <w:szCs w:val="12"/>
              </w:rPr>
              <w:t>ерноводск</w:t>
            </w:r>
            <w:proofErr w:type="spellEnd"/>
            <w:r w:rsidRPr="005F23B9">
              <w:rPr>
                <w:rFonts w:ascii="Times New Roman" w:eastAsia="Calibri" w:hAnsi="Times New Roman" w:cs="Times New Roman"/>
                <w:sz w:val="12"/>
                <w:szCs w:val="12"/>
              </w:rPr>
              <w:t xml:space="preserve"> </w:t>
            </w:r>
            <w:proofErr w:type="spellStart"/>
            <w:r w:rsidRPr="005F23B9">
              <w:rPr>
                <w:rFonts w:ascii="Times New Roman" w:eastAsia="Calibri" w:hAnsi="Times New Roman" w:cs="Times New Roman"/>
                <w:sz w:val="12"/>
                <w:szCs w:val="12"/>
              </w:rPr>
              <w:t>ул.Калинина</w:t>
            </w:r>
            <w:proofErr w:type="spellEnd"/>
            <w:r w:rsidRPr="005F23B9">
              <w:rPr>
                <w:rFonts w:ascii="Times New Roman" w:eastAsia="Calibri" w:hAnsi="Times New Roman" w:cs="Times New Roman"/>
                <w:sz w:val="12"/>
                <w:szCs w:val="12"/>
              </w:rPr>
              <w:t xml:space="preserve"> д.22 </w:t>
            </w:r>
            <w:proofErr w:type="spellStart"/>
            <w:r w:rsidRPr="005F23B9">
              <w:rPr>
                <w:rFonts w:ascii="Times New Roman" w:eastAsia="Calibri" w:hAnsi="Times New Roman" w:cs="Times New Roman"/>
                <w:sz w:val="12"/>
                <w:szCs w:val="12"/>
              </w:rPr>
              <w:t>м.р.Сергиевский</w:t>
            </w:r>
            <w:proofErr w:type="spellEnd"/>
            <w:r w:rsidRPr="005F23B9">
              <w:rPr>
                <w:rFonts w:ascii="Times New Roman" w:eastAsia="Calibri" w:hAnsi="Times New Roman" w:cs="Times New Roman"/>
                <w:sz w:val="12"/>
                <w:szCs w:val="12"/>
              </w:rPr>
              <w:t xml:space="preserve"> Самарской области</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17 300 581,73</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17 300 581,73</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14 705 494,00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2 595 087,73</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r>
      <w:tr w:rsidR="005F23B9" w:rsidRPr="005F23B9" w:rsidTr="005F23B9">
        <w:trPr>
          <w:cantSplit/>
          <w:trHeight w:val="978"/>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10</w:t>
            </w:r>
          </w:p>
        </w:tc>
        <w:tc>
          <w:tcPr>
            <w:tcW w:w="3402" w:type="dxa"/>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Предоставление муниципальной гарантии</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39 337 373,73</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5 600 000,00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5 600 000,00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33 737 373,73</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33 737 373,73</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r>
      <w:tr w:rsidR="005F23B9" w:rsidRPr="005F23B9" w:rsidTr="005F23B9">
        <w:trPr>
          <w:cantSplit/>
          <w:trHeight w:val="978"/>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11</w:t>
            </w:r>
          </w:p>
        </w:tc>
        <w:tc>
          <w:tcPr>
            <w:tcW w:w="3402" w:type="dxa"/>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Ремонтно-восстановительные работы на гидротехнических сооружениях пострадавших в результате паводка в 2017 году (</w:t>
            </w:r>
            <w:proofErr w:type="spellStart"/>
            <w:r w:rsidRPr="005F23B9">
              <w:rPr>
                <w:rFonts w:ascii="Times New Roman" w:eastAsia="Calibri" w:hAnsi="Times New Roman" w:cs="Times New Roman"/>
                <w:sz w:val="12"/>
                <w:szCs w:val="12"/>
              </w:rPr>
              <w:t>с</w:t>
            </w:r>
            <w:proofErr w:type="gramStart"/>
            <w:r w:rsidRPr="005F23B9">
              <w:rPr>
                <w:rFonts w:ascii="Times New Roman" w:eastAsia="Calibri" w:hAnsi="Times New Roman" w:cs="Times New Roman"/>
                <w:sz w:val="12"/>
                <w:szCs w:val="12"/>
              </w:rPr>
              <w:t>.К</w:t>
            </w:r>
            <w:proofErr w:type="gramEnd"/>
            <w:r w:rsidRPr="005F23B9">
              <w:rPr>
                <w:rFonts w:ascii="Times New Roman" w:eastAsia="Calibri" w:hAnsi="Times New Roman" w:cs="Times New Roman"/>
                <w:sz w:val="12"/>
                <w:szCs w:val="12"/>
              </w:rPr>
              <w:t>расноярка</w:t>
            </w:r>
            <w:proofErr w:type="spellEnd"/>
            <w:r w:rsidRPr="005F23B9">
              <w:rPr>
                <w:rFonts w:ascii="Times New Roman" w:eastAsia="Calibri" w:hAnsi="Times New Roman" w:cs="Times New Roman"/>
                <w:sz w:val="12"/>
                <w:szCs w:val="12"/>
              </w:rPr>
              <w:t xml:space="preserve">, </w:t>
            </w:r>
            <w:proofErr w:type="spellStart"/>
            <w:r w:rsidRPr="005F23B9">
              <w:rPr>
                <w:rFonts w:ascii="Times New Roman" w:eastAsia="Calibri" w:hAnsi="Times New Roman" w:cs="Times New Roman"/>
                <w:sz w:val="12"/>
                <w:szCs w:val="12"/>
              </w:rPr>
              <w:t>с.Сергиевск</w:t>
            </w:r>
            <w:proofErr w:type="spellEnd"/>
            <w:r w:rsidRPr="005F23B9">
              <w:rPr>
                <w:rFonts w:ascii="Times New Roman" w:eastAsia="Calibri" w:hAnsi="Times New Roman" w:cs="Times New Roman"/>
                <w:sz w:val="12"/>
                <w:szCs w:val="12"/>
              </w:rPr>
              <w:t>)</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3 053 240,00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3 053 240,00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2 137 268,00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915 972,00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r>
      <w:tr w:rsidR="005F23B9" w:rsidRPr="005F23B9" w:rsidTr="005F23B9">
        <w:trPr>
          <w:cantSplit/>
          <w:trHeight w:val="979"/>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12</w:t>
            </w:r>
          </w:p>
        </w:tc>
        <w:tc>
          <w:tcPr>
            <w:tcW w:w="3402" w:type="dxa"/>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Аварийно-восстановительные работы по ремонту крыш жилых домов в поселке Сургут муниципального района Сергиевский Самарской области, поврежденных в результате урагана, прошедшего 5 июля 2017 года</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2 258 821,00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2 258 821,00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1 581 174,00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677 647,00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r>
      <w:tr w:rsidR="005F23B9" w:rsidRPr="005F23B9" w:rsidTr="005F23B9">
        <w:trPr>
          <w:cantSplit/>
          <w:trHeight w:val="992"/>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13</w:t>
            </w:r>
          </w:p>
        </w:tc>
        <w:tc>
          <w:tcPr>
            <w:tcW w:w="3402" w:type="dxa"/>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Прочие работы</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1 037 809,62</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626 525,04</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626 525,04</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411 284,58</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411 284,58</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r>
      <w:tr w:rsidR="005F23B9" w:rsidRPr="005F23B9" w:rsidTr="005F23B9">
        <w:trPr>
          <w:cantSplit/>
          <w:trHeight w:val="978"/>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14</w:t>
            </w:r>
          </w:p>
        </w:tc>
        <w:tc>
          <w:tcPr>
            <w:tcW w:w="3402" w:type="dxa"/>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 xml:space="preserve">Ремонт  жилого  дома  </w:t>
            </w:r>
            <w:proofErr w:type="gramStart"/>
            <w:r w:rsidRPr="005F23B9">
              <w:rPr>
                <w:rFonts w:ascii="Times New Roman" w:eastAsia="Calibri" w:hAnsi="Times New Roman" w:cs="Times New Roman"/>
                <w:sz w:val="12"/>
                <w:szCs w:val="12"/>
              </w:rPr>
              <w:t>с</w:t>
            </w:r>
            <w:proofErr w:type="gramEnd"/>
            <w:r w:rsidRPr="005F23B9">
              <w:rPr>
                <w:rFonts w:ascii="Times New Roman" w:eastAsia="Calibri" w:hAnsi="Times New Roman" w:cs="Times New Roman"/>
                <w:sz w:val="12"/>
                <w:szCs w:val="12"/>
              </w:rPr>
              <w:t>. Спасское ул. Набережная д.4</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1 362 102,54</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1 362 102,54</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1 362 102,54</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r>
      <w:tr w:rsidR="005F23B9" w:rsidRPr="005F23B9" w:rsidTr="005F23B9">
        <w:trPr>
          <w:cantSplit/>
          <w:trHeight w:val="978"/>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15</w:t>
            </w:r>
          </w:p>
        </w:tc>
        <w:tc>
          <w:tcPr>
            <w:tcW w:w="3402" w:type="dxa"/>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 xml:space="preserve">Замена водонапорной башни в </w:t>
            </w:r>
            <w:proofErr w:type="spellStart"/>
            <w:r w:rsidRPr="005F23B9">
              <w:rPr>
                <w:rFonts w:ascii="Times New Roman" w:eastAsia="Calibri" w:hAnsi="Times New Roman" w:cs="Times New Roman"/>
                <w:sz w:val="12"/>
                <w:szCs w:val="12"/>
              </w:rPr>
              <w:t>с</w:t>
            </w:r>
            <w:proofErr w:type="gramStart"/>
            <w:r w:rsidRPr="005F23B9">
              <w:rPr>
                <w:rFonts w:ascii="Times New Roman" w:eastAsia="Calibri" w:hAnsi="Times New Roman" w:cs="Times New Roman"/>
                <w:sz w:val="12"/>
                <w:szCs w:val="12"/>
              </w:rPr>
              <w:t>.З</w:t>
            </w:r>
            <w:proofErr w:type="gramEnd"/>
            <w:r w:rsidRPr="005F23B9">
              <w:rPr>
                <w:rFonts w:ascii="Times New Roman" w:eastAsia="Calibri" w:hAnsi="Times New Roman" w:cs="Times New Roman"/>
                <w:sz w:val="12"/>
                <w:szCs w:val="12"/>
              </w:rPr>
              <w:t>ахаркино</w:t>
            </w:r>
            <w:proofErr w:type="spellEnd"/>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1 496 549,36</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1 496 549,36</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1 122 412,00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374 137,36</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r>
      <w:tr w:rsidR="005F23B9" w:rsidRPr="005F23B9" w:rsidTr="005F23B9">
        <w:trPr>
          <w:cantSplit/>
          <w:trHeight w:val="978"/>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16</w:t>
            </w:r>
          </w:p>
        </w:tc>
        <w:tc>
          <w:tcPr>
            <w:tcW w:w="3402" w:type="dxa"/>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Замена водонапорной башни в п. Светлодольск</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1 651 150,48</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1 651 150,48</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1 238 362,00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412 788,48</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r>
      <w:tr w:rsidR="005F23B9" w:rsidRPr="005F23B9" w:rsidTr="005F23B9">
        <w:trPr>
          <w:cantSplit/>
          <w:trHeight w:val="909"/>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lastRenderedPageBreak/>
              <w:t>17</w:t>
            </w:r>
          </w:p>
        </w:tc>
        <w:tc>
          <w:tcPr>
            <w:tcW w:w="3402" w:type="dxa"/>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 xml:space="preserve">Замена водонапорной башни в </w:t>
            </w:r>
            <w:proofErr w:type="spellStart"/>
            <w:r w:rsidRPr="005F23B9">
              <w:rPr>
                <w:rFonts w:ascii="Times New Roman" w:eastAsia="Calibri" w:hAnsi="Times New Roman" w:cs="Times New Roman"/>
                <w:sz w:val="12"/>
                <w:szCs w:val="12"/>
              </w:rPr>
              <w:t>с</w:t>
            </w:r>
            <w:proofErr w:type="gramStart"/>
            <w:r w:rsidRPr="005F23B9">
              <w:rPr>
                <w:rFonts w:ascii="Times New Roman" w:eastAsia="Calibri" w:hAnsi="Times New Roman" w:cs="Times New Roman"/>
                <w:sz w:val="12"/>
                <w:szCs w:val="12"/>
              </w:rPr>
              <w:t>.Ч</w:t>
            </w:r>
            <w:proofErr w:type="gramEnd"/>
            <w:r w:rsidRPr="005F23B9">
              <w:rPr>
                <w:rFonts w:ascii="Times New Roman" w:eastAsia="Calibri" w:hAnsi="Times New Roman" w:cs="Times New Roman"/>
                <w:sz w:val="12"/>
                <w:szCs w:val="12"/>
              </w:rPr>
              <w:t>ерновка</w:t>
            </w:r>
            <w:proofErr w:type="spellEnd"/>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2 234 530,03</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2 234 530,03</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1 675 897,00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558 633,03</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r>
      <w:tr w:rsidR="005F23B9" w:rsidRPr="005F23B9" w:rsidTr="005F23B9">
        <w:trPr>
          <w:cantSplit/>
          <w:trHeight w:val="978"/>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18</w:t>
            </w:r>
          </w:p>
        </w:tc>
        <w:tc>
          <w:tcPr>
            <w:tcW w:w="3402" w:type="dxa"/>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Проведение мероприятий по обеспечению бесперебойного снабжения коммунальными услугами населения (субсидия)</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126 262 626,27</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126 262 626,27</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125 000 000,00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1 262 626,27</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r>
      <w:tr w:rsidR="005F23B9" w:rsidRPr="005F23B9" w:rsidTr="0022413B">
        <w:trPr>
          <w:cantSplit/>
          <w:trHeight w:val="934"/>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19</w:t>
            </w:r>
          </w:p>
        </w:tc>
        <w:tc>
          <w:tcPr>
            <w:tcW w:w="3402" w:type="dxa"/>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Проведение ремонта инженерной инфраструктуры в целях повышения её технической надежности и санитарно-экологической</w:t>
            </w:r>
            <w:r w:rsidR="0022413B">
              <w:rPr>
                <w:rFonts w:ascii="Times New Roman" w:eastAsia="Calibri" w:hAnsi="Times New Roman" w:cs="Times New Roman"/>
                <w:sz w:val="12"/>
                <w:szCs w:val="12"/>
              </w:rPr>
              <w:t xml:space="preserve"> </w:t>
            </w:r>
            <w:r w:rsidRPr="005F23B9">
              <w:rPr>
                <w:rFonts w:ascii="Times New Roman" w:eastAsia="Calibri" w:hAnsi="Times New Roman" w:cs="Times New Roman"/>
                <w:sz w:val="12"/>
                <w:szCs w:val="12"/>
              </w:rPr>
              <w:t>безопасности (субсидия)</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3 860 000,00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3 860 000,00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3 667 000,00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193 000,00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4"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c>
          <w:tcPr>
            <w:tcW w:w="283" w:type="dxa"/>
            <w:textDirection w:val="tbRl"/>
            <w:hideMark/>
          </w:tcPr>
          <w:p w:rsidR="005F23B9" w:rsidRPr="005F23B9" w:rsidRDefault="005F23B9" w:rsidP="005F23B9">
            <w:pPr>
              <w:tabs>
                <w:tab w:val="left" w:pos="284"/>
              </w:tabs>
              <w:ind w:left="113" w:right="113"/>
              <w:rPr>
                <w:rFonts w:ascii="Times New Roman" w:eastAsia="Calibri" w:hAnsi="Times New Roman" w:cs="Times New Roman"/>
                <w:sz w:val="12"/>
                <w:szCs w:val="12"/>
              </w:rPr>
            </w:pPr>
            <w:r w:rsidRPr="005F23B9">
              <w:rPr>
                <w:rFonts w:ascii="Times New Roman" w:eastAsia="Calibri" w:hAnsi="Times New Roman" w:cs="Times New Roman"/>
                <w:sz w:val="12"/>
                <w:szCs w:val="12"/>
              </w:rPr>
              <w:t>0,00</w:t>
            </w:r>
          </w:p>
        </w:tc>
      </w:tr>
      <w:tr w:rsidR="005F23B9" w:rsidRPr="005F23B9" w:rsidTr="0022413B">
        <w:trPr>
          <w:cantSplit/>
          <w:trHeight w:val="990"/>
        </w:trPr>
        <w:tc>
          <w:tcPr>
            <w:tcW w:w="426" w:type="dxa"/>
            <w:noWrap/>
            <w:hideMark/>
          </w:tcPr>
          <w:p w:rsidR="005F23B9" w:rsidRPr="005F23B9" w:rsidRDefault="005F23B9" w:rsidP="005F23B9">
            <w:pPr>
              <w:tabs>
                <w:tab w:val="left" w:pos="284"/>
              </w:tabs>
              <w:rPr>
                <w:rFonts w:ascii="Times New Roman" w:eastAsia="Calibri" w:hAnsi="Times New Roman" w:cs="Times New Roman"/>
                <w:sz w:val="12"/>
                <w:szCs w:val="12"/>
              </w:rPr>
            </w:pPr>
            <w:r w:rsidRPr="005F23B9">
              <w:rPr>
                <w:rFonts w:ascii="Times New Roman" w:eastAsia="Calibri" w:hAnsi="Times New Roman" w:cs="Times New Roman"/>
                <w:sz w:val="12"/>
                <w:szCs w:val="12"/>
              </w:rPr>
              <w:t> </w:t>
            </w:r>
          </w:p>
        </w:tc>
        <w:tc>
          <w:tcPr>
            <w:tcW w:w="3402" w:type="dxa"/>
            <w:noWrap/>
            <w:hideMark/>
          </w:tcPr>
          <w:p w:rsidR="005F23B9" w:rsidRPr="005F23B9" w:rsidRDefault="005F23B9" w:rsidP="005F23B9">
            <w:pPr>
              <w:tabs>
                <w:tab w:val="left" w:pos="284"/>
              </w:tabs>
              <w:rPr>
                <w:rFonts w:ascii="Times New Roman" w:eastAsia="Calibri" w:hAnsi="Times New Roman" w:cs="Times New Roman"/>
                <w:bCs/>
                <w:sz w:val="12"/>
                <w:szCs w:val="12"/>
              </w:rPr>
            </w:pPr>
            <w:r w:rsidRPr="005F23B9">
              <w:rPr>
                <w:rFonts w:ascii="Times New Roman" w:eastAsia="Calibri" w:hAnsi="Times New Roman" w:cs="Times New Roman"/>
                <w:bCs/>
                <w:sz w:val="12"/>
                <w:szCs w:val="12"/>
              </w:rPr>
              <w:t>ИТОГО:</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bCs/>
                <w:sz w:val="12"/>
                <w:szCs w:val="12"/>
              </w:rPr>
            </w:pPr>
            <w:r w:rsidRPr="005F23B9">
              <w:rPr>
                <w:rFonts w:ascii="Times New Roman" w:eastAsia="Calibri" w:hAnsi="Times New Roman" w:cs="Times New Roman"/>
                <w:bCs/>
                <w:sz w:val="12"/>
                <w:szCs w:val="12"/>
              </w:rPr>
              <w:t>300 461 942,25</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bCs/>
                <w:sz w:val="12"/>
                <w:szCs w:val="12"/>
              </w:rPr>
            </w:pPr>
            <w:r w:rsidRPr="005F23B9">
              <w:rPr>
                <w:rFonts w:ascii="Times New Roman" w:eastAsia="Calibri" w:hAnsi="Times New Roman" w:cs="Times New Roman"/>
                <w:bCs/>
                <w:sz w:val="12"/>
                <w:szCs w:val="12"/>
              </w:rPr>
              <w:t>108 557 638,31</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bCs/>
                <w:sz w:val="12"/>
                <w:szCs w:val="12"/>
              </w:rPr>
            </w:pPr>
            <w:r w:rsidRPr="005F23B9">
              <w:rPr>
                <w:rFonts w:ascii="Times New Roman" w:eastAsia="Calibri" w:hAnsi="Times New Roman" w:cs="Times New Roman"/>
                <w:bCs/>
                <w:sz w:val="12"/>
                <w:szCs w:val="12"/>
              </w:rPr>
              <w:t>81 405 398,06</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bCs/>
                <w:sz w:val="12"/>
                <w:szCs w:val="12"/>
              </w:rPr>
            </w:pPr>
            <w:r w:rsidRPr="005F23B9">
              <w:rPr>
                <w:rFonts w:ascii="Times New Roman" w:eastAsia="Calibri" w:hAnsi="Times New Roman" w:cs="Times New Roman"/>
                <w:bCs/>
                <w:sz w:val="12"/>
                <w:szCs w:val="12"/>
              </w:rPr>
              <w:t>27 152 240,25</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bCs/>
                <w:sz w:val="12"/>
                <w:szCs w:val="12"/>
              </w:rPr>
            </w:pPr>
            <w:r w:rsidRPr="005F23B9">
              <w:rPr>
                <w:rFonts w:ascii="Times New Roman" w:eastAsia="Calibri" w:hAnsi="Times New Roman" w:cs="Times New Roman"/>
                <w:bCs/>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bCs/>
                <w:sz w:val="12"/>
                <w:szCs w:val="12"/>
              </w:rPr>
            </w:pPr>
            <w:r w:rsidRPr="005F23B9">
              <w:rPr>
                <w:rFonts w:ascii="Times New Roman" w:eastAsia="Calibri" w:hAnsi="Times New Roman" w:cs="Times New Roman"/>
                <w:bCs/>
                <w:sz w:val="12"/>
                <w:szCs w:val="12"/>
              </w:rPr>
              <w:t>187 904 303,94</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bCs/>
                <w:sz w:val="12"/>
                <w:szCs w:val="12"/>
              </w:rPr>
            </w:pPr>
            <w:r w:rsidRPr="005F23B9">
              <w:rPr>
                <w:rFonts w:ascii="Times New Roman" w:eastAsia="Calibri" w:hAnsi="Times New Roman" w:cs="Times New Roman"/>
                <w:bCs/>
                <w:sz w:val="12"/>
                <w:szCs w:val="12"/>
              </w:rPr>
              <w:t>135 041 593,13</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bCs/>
                <w:sz w:val="12"/>
                <w:szCs w:val="12"/>
              </w:rPr>
            </w:pPr>
            <w:r w:rsidRPr="005F23B9">
              <w:rPr>
                <w:rFonts w:ascii="Times New Roman" w:eastAsia="Calibri" w:hAnsi="Times New Roman" w:cs="Times New Roman"/>
                <w:bCs/>
                <w:sz w:val="12"/>
                <w:szCs w:val="12"/>
              </w:rPr>
              <w:t>52 862 710,81</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bCs/>
                <w:sz w:val="12"/>
                <w:szCs w:val="12"/>
              </w:rPr>
            </w:pPr>
            <w:r w:rsidRPr="005F23B9">
              <w:rPr>
                <w:rFonts w:ascii="Times New Roman" w:eastAsia="Calibri" w:hAnsi="Times New Roman" w:cs="Times New Roman"/>
                <w:bCs/>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bCs/>
                <w:sz w:val="12"/>
                <w:szCs w:val="12"/>
              </w:rPr>
            </w:pPr>
            <w:r w:rsidRPr="005F23B9">
              <w:rPr>
                <w:rFonts w:ascii="Times New Roman" w:eastAsia="Calibri" w:hAnsi="Times New Roman" w:cs="Times New Roman"/>
                <w:bCs/>
                <w:sz w:val="12"/>
                <w:szCs w:val="12"/>
              </w:rPr>
              <w:t>4 000 000,00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bCs/>
                <w:sz w:val="12"/>
                <w:szCs w:val="12"/>
              </w:rPr>
            </w:pPr>
            <w:r w:rsidRPr="005F23B9">
              <w:rPr>
                <w:rFonts w:ascii="Times New Roman" w:eastAsia="Calibri" w:hAnsi="Times New Roman" w:cs="Times New Roman"/>
                <w:bCs/>
                <w:sz w:val="12"/>
                <w:szCs w:val="12"/>
              </w:rPr>
              <w:t>0,00</w:t>
            </w:r>
          </w:p>
        </w:tc>
        <w:tc>
          <w:tcPr>
            <w:tcW w:w="284"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bCs/>
                <w:sz w:val="12"/>
                <w:szCs w:val="12"/>
              </w:rPr>
            </w:pPr>
            <w:r w:rsidRPr="005F23B9">
              <w:rPr>
                <w:rFonts w:ascii="Times New Roman" w:eastAsia="Calibri" w:hAnsi="Times New Roman" w:cs="Times New Roman"/>
                <w:bCs/>
                <w:sz w:val="12"/>
                <w:szCs w:val="12"/>
              </w:rPr>
              <w:t>4 000 000,00</w:t>
            </w:r>
          </w:p>
        </w:tc>
        <w:tc>
          <w:tcPr>
            <w:tcW w:w="283" w:type="dxa"/>
            <w:noWrap/>
            <w:textDirection w:val="tbRl"/>
            <w:hideMark/>
          </w:tcPr>
          <w:p w:rsidR="005F23B9" w:rsidRPr="005F23B9" w:rsidRDefault="005F23B9" w:rsidP="005F23B9">
            <w:pPr>
              <w:tabs>
                <w:tab w:val="left" w:pos="284"/>
              </w:tabs>
              <w:ind w:left="113" w:right="113"/>
              <w:rPr>
                <w:rFonts w:ascii="Times New Roman" w:eastAsia="Calibri" w:hAnsi="Times New Roman" w:cs="Times New Roman"/>
                <w:bCs/>
                <w:sz w:val="12"/>
                <w:szCs w:val="12"/>
              </w:rPr>
            </w:pPr>
            <w:r w:rsidRPr="005F23B9">
              <w:rPr>
                <w:rFonts w:ascii="Times New Roman" w:eastAsia="Calibri" w:hAnsi="Times New Roman" w:cs="Times New Roman"/>
                <w:bCs/>
                <w:sz w:val="12"/>
                <w:szCs w:val="12"/>
              </w:rPr>
              <w:t>0,00</w:t>
            </w:r>
          </w:p>
        </w:tc>
      </w:tr>
    </w:tbl>
    <w:p w:rsidR="006F12B5" w:rsidRDefault="006F12B5" w:rsidP="003C0C77">
      <w:pPr>
        <w:tabs>
          <w:tab w:val="left" w:pos="284"/>
        </w:tabs>
        <w:spacing w:after="0" w:line="240" w:lineRule="auto"/>
        <w:rPr>
          <w:rFonts w:ascii="Times New Roman" w:eastAsia="Calibri" w:hAnsi="Times New Roman" w:cs="Times New Roman"/>
          <w:sz w:val="12"/>
          <w:szCs w:val="12"/>
        </w:rPr>
      </w:pPr>
    </w:p>
    <w:p w:rsidR="00447AD6" w:rsidRPr="000318BE" w:rsidRDefault="00447AD6" w:rsidP="00447AD6">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447AD6" w:rsidRPr="000318BE" w:rsidRDefault="00447AD6" w:rsidP="00447AD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447AD6" w:rsidRPr="000318BE" w:rsidRDefault="00447AD6" w:rsidP="00447AD6">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447AD6" w:rsidRPr="000318BE" w:rsidRDefault="00447AD6" w:rsidP="00447AD6">
      <w:pPr>
        <w:tabs>
          <w:tab w:val="left" w:pos="284"/>
        </w:tabs>
        <w:spacing w:after="0" w:line="240" w:lineRule="auto"/>
        <w:jc w:val="center"/>
        <w:rPr>
          <w:rFonts w:ascii="Times New Roman" w:eastAsia="Calibri" w:hAnsi="Times New Roman" w:cs="Times New Roman"/>
          <w:sz w:val="12"/>
          <w:szCs w:val="12"/>
        </w:rPr>
      </w:pPr>
    </w:p>
    <w:p w:rsidR="00447AD6" w:rsidRPr="000318BE" w:rsidRDefault="00447AD6" w:rsidP="00447AD6">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447AD6" w:rsidRPr="000318BE" w:rsidRDefault="00447AD6" w:rsidP="00447AD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22 ноября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№1391</w:t>
      </w:r>
    </w:p>
    <w:p w:rsidR="00447AD6" w:rsidRDefault="00447AD6" w:rsidP="00447AD6">
      <w:pPr>
        <w:tabs>
          <w:tab w:val="left" w:pos="284"/>
        </w:tabs>
        <w:spacing w:after="0" w:line="240" w:lineRule="auto"/>
        <w:jc w:val="center"/>
        <w:rPr>
          <w:rFonts w:ascii="Times New Roman" w:eastAsia="Calibri" w:hAnsi="Times New Roman" w:cs="Times New Roman"/>
          <w:b/>
          <w:sz w:val="12"/>
          <w:szCs w:val="12"/>
        </w:rPr>
      </w:pPr>
      <w:r w:rsidRPr="00447AD6">
        <w:rPr>
          <w:rFonts w:ascii="Times New Roman" w:eastAsia="Calibri" w:hAnsi="Times New Roman" w:cs="Times New Roman"/>
          <w:b/>
          <w:sz w:val="12"/>
          <w:szCs w:val="12"/>
        </w:rPr>
        <w:t xml:space="preserve">Об утверждении реестра муниципальных маршрутов </w:t>
      </w:r>
    </w:p>
    <w:p w:rsidR="00447AD6" w:rsidRDefault="00447AD6" w:rsidP="00447AD6">
      <w:pPr>
        <w:tabs>
          <w:tab w:val="left" w:pos="284"/>
        </w:tabs>
        <w:spacing w:after="0" w:line="240" w:lineRule="auto"/>
        <w:jc w:val="center"/>
        <w:rPr>
          <w:rFonts w:ascii="Times New Roman" w:eastAsia="Calibri" w:hAnsi="Times New Roman" w:cs="Times New Roman"/>
          <w:b/>
          <w:sz w:val="12"/>
          <w:szCs w:val="12"/>
        </w:rPr>
      </w:pPr>
      <w:r w:rsidRPr="00447AD6">
        <w:rPr>
          <w:rFonts w:ascii="Times New Roman" w:eastAsia="Calibri" w:hAnsi="Times New Roman" w:cs="Times New Roman"/>
          <w:b/>
          <w:sz w:val="12"/>
          <w:szCs w:val="12"/>
        </w:rPr>
        <w:t xml:space="preserve">регулярных перевозок на территории муниципального района Сергиевский Самарской области  </w:t>
      </w:r>
    </w:p>
    <w:p w:rsidR="00447AD6" w:rsidRDefault="00447AD6" w:rsidP="00447AD6">
      <w:pPr>
        <w:tabs>
          <w:tab w:val="left" w:pos="284"/>
        </w:tabs>
        <w:spacing w:after="0" w:line="240" w:lineRule="auto"/>
        <w:jc w:val="center"/>
        <w:rPr>
          <w:rFonts w:ascii="Times New Roman" w:eastAsia="Calibri" w:hAnsi="Times New Roman" w:cs="Times New Roman"/>
          <w:b/>
          <w:sz w:val="12"/>
          <w:szCs w:val="12"/>
        </w:rPr>
      </w:pPr>
    </w:p>
    <w:p w:rsidR="000D35F2" w:rsidRPr="000D35F2" w:rsidRDefault="000D35F2" w:rsidP="000D35F2">
      <w:pPr>
        <w:tabs>
          <w:tab w:val="left" w:pos="284"/>
        </w:tabs>
        <w:spacing w:after="0" w:line="240" w:lineRule="auto"/>
        <w:ind w:firstLine="284"/>
        <w:jc w:val="both"/>
        <w:rPr>
          <w:rFonts w:ascii="Times New Roman" w:eastAsia="Calibri" w:hAnsi="Times New Roman" w:cs="Times New Roman"/>
          <w:sz w:val="12"/>
          <w:szCs w:val="12"/>
        </w:rPr>
      </w:pPr>
      <w:proofErr w:type="gramStart"/>
      <w:r w:rsidRPr="000D35F2">
        <w:rPr>
          <w:rFonts w:ascii="Times New Roman" w:eastAsia="Calibri" w:hAnsi="Times New Roman" w:cs="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Самарской области от 18.01.2016 № 14-ГД «Об организации регулярных перевозок пассажиров</w:t>
      </w:r>
      <w:proofErr w:type="gramEnd"/>
      <w:r w:rsidRPr="000D35F2">
        <w:rPr>
          <w:rFonts w:ascii="Times New Roman" w:eastAsia="Calibri" w:hAnsi="Times New Roman" w:cs="Times New Roman"/>
          <w:sz w:val="12"/>
          <w:szCs w:val="12"/>
        </w:rPr>
        <w:t xml:space="preserve"> </w:t>
      </w:r>
      <w:proofErr w:type="gramStart"/>
      <w:r w:rsidRPr="000D35F2">
        <w:rPr>
          <w:rFonts w:ascii="Times New Roman" w:eastAsia="Calibri" w:hAnsi="Times New Roman" w:cs="Times New Roman"/>
          <w:sz w:val="12"/>
          <w:szCs w:val="12"/>
        </w:rPr>
        <w:t>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Постановлением администрации муниципального района Сергиевский от 23.10.2018г. №1215 «Об утверждении Порядка ведения реестра муниципальных маршрутов регулярных перевозок на территории муниципального района Сергиевский Самарской области»,  Уставом муниципального района Сергиевский</w:t>
      </w:r>
      <w:proofErr w:type="gramEnd"/>
      <w:r w:rsidRPr="000D35F2">
        <w:rPr>
          <w:rFonts w:ascii="Times New Roman" w:eastAsia="Calibri" w:hAnsi="Times New Roman" w:cs="Times New Roman"/>
          <w:sz w:val="12"/>
          <w:szCs w:val="12"/>
        </w:rPr>
        <w:t xml:space="preserve"> Самарской области, Администрация муниципального района Сергиевский</w:t>
      </w:r>
    </w:p>
    <w:p w:rsidR="000D35F2" w:rsidRPr="000D35F2" w:rsidRDefault="000D35F2" w:rsidP="000D35F2">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0D35F2" w:rsidRPr="000D35F2" w:rsidRDefault="000D35F2" w:rsidP="000D35F2">
      <w:pPr>
        <w:tabs>
          <w:tab w:val="left" w:pos="284"/>
        </w:tabs>
        <w:spacing w:after="0" w:line="240" w:lineRule="auto"/>
        <w:ind w:firstLine="284"/>
        <w:jc w:val="both"/>
        <w:rPr>
          <w:rFonts w:ascii="Times New Roman" w:eastAsia="Calibri" w:hAnsi="Times New Roman" w:cs="Times New Roman"/>
          <w:sz w:val="12"/>
          <w:szCs w:val="12"/>
        </w:rPr>
      </w:pPr>
      <w:r w:rsidRPr="000D35F2">
        <w:rPr>
          <w:rFonts w:ascii="Times New Roman" w:eastAsia="Calibri" w:hAnsi="Times New Roman" w:cs="Times New Roman"/>
          <w:sz w:val="12"/>
          <w:szCs w:val="12"/>
        </w:rPr>
        <w:t>1. Утвердить реестр муниципальных маршрутов регулярных перевозок на территории муниципального района Сергиевский Самарской области  согласно приложению к настоящему постановлению.</w:t>
      </w:r>
    </w:p>
    <w:p w:rsidR="000D35F2" w:rsidRPr="000D35F2" w:rsidRDefault="000D35F2" w:rsidP="000D35F2">
      <w:pPr>
        <w:tabs>
          <w:tab w:val="left" w:pos="284"/>
        </w:tabs>
        <w:spacing w:after="0" w:line="240" w:lineRule="auto"/>
        <w:ind w:firstLine="284"/>
        <w:jc w:val="both"/>
        <w:rPr>
          <w:rFonts w:ascii="Times New Roman" w:eastAsia="Calibri" w:hAnsi="Times New Roman" w:cs="Times New Roman"/>
          <w:sz w:val="12"/>
          <w:szCs w:val="12"/>
        </w:rPr>
      </w:pPr>
      <w:r w:rsidRPr="000D35F2">
        <w:rPr>
          <w:rFonts w:ascii="Times New Roman" w:eastAsia="Calibri" w:hAnsi="Times New Roman" w:cs="Times New Roman"/>
          <w:sz w:val="12"/>
          <w:szCs w:val="12"/>
        </w:rPr>
        <w:t xml:space="preserve">2. Назначить Романова Н.И. - главного специалиста отдела муниципального контроля и охраны труда Контрольного управления администрации муниципального района Сергиевский (секретаря комиссии по обследованию </w:t>
      </w:r>
      <w:proofErr w:type="spellStart"/>
      <w:r w:rsidRPr="000D35F2">
        <w:rPr>
          <w:rFonts w:ascii="Times New Roman" w:eastAsia="Calibri" w:hAnsi="Times New Roman" w:cs="Times New Roman"/>
          <w:sz w:val="12"/>
          <w:szCs w:val="12"/>
        </w:rPr>
        <w:t>внутримуниципальных</w:t>
      </w:r>
      <w:proofErr w:type="spellEnd"/>
      <w:r w:rsidRPr="000D35F2">
        <w:rPr>
          <w:rFonts w:ascii="Times New Roman" w:eastAsia="Calibri" w:hAnsi="Times New Roman" w:cs="Times New Roman"/>
          <w:sz w:val="12"/>
          <w:szCs w:val="12"/>
        </w:rPr>
        <w:t xml:space="preserve"> маршрутов пассажирских перевозок) ответственным за ведением реестра муниципальных маршрутов регулярных перевозок и его изменением.</w:t>
      </w:r>
    </w:p>
    <w:p w:rsidR="000D35F2" w:rsidRPr="000D35F2" w:rsidRDefault="000D35F2" w:rsidP="000D35F2">
      <w:pPr>
        <w:tabs>
          <w:tab w:val="left" w:pos="284"/>
        </w:tabs>
        <w:spacing w:after="0" w:line="240" w:lineRule="auto"/>
        <w:ind w:firstLine="284"/>
        <w:jc w:val="both"/>
        <w:rPr>
          <w:rFonts w:ascii="Times New Roman" w:eastAsia="Calibri" w:hAnsi="Times New Roman" w:cs="Times New Roman"/>
          <w:sz w:val="12"/>
          <w:szCs w:val="12"/>
        </w:rPr>
      </w:pPr>
      <w:r w:rsidRPr="000D35F2">
        <w:rPr>
          <w:rFonts w:ascii="Times New Roman" w:eastAsia="Calibri" w:hAnsi="Times New Roman" w:cs="Times New Roman"/>
          <w:sz w:val="12"/>
          <w:szCs w:val="12"/>
        </w:rPr>
        <w:t>Романову Н.И., в случае изменения реестра муниципальных маршрутов регулярных перевозок, не позднее трёхдневного срока размещать информацию в газете «Сергиевский вестник» и разместить в сети Интернет на официальном сайте администрации муниципального района Сергиевский www.sergievsk.ru.</w:t>
      </w:r>
    </w:p>
    <w:p w:rsidR="000D35F2" w:rsidRPr="000D35F2" w:rsidRDefault="000D35F2" w:rsidP="000D35F2">
      <w:pPr>
        <w:tabs>
          <w:tab w:val="left" w:pos="284"/>
        </w:tabs>
        <w:spacing w:after="0" w:line="240" w:lineRule="auto"/>
        <w:ind w:firstLine="284"/>
        <w:jc w:val="both"/>
        <w:rPr>
          <w:rFonts w:ascii="Times New Roman" w:eastAsia="Calibri" w:hAnsi="Times New Roman" w:cs="Times New Roman"/>
          <w:sz w:val="12"/>
          <w:szCs w:val="12"/>
        </w:rPr>
      </w:pPr>
      <w:r w:rsidRPr="000D35F2">
        <w:rPr>
          <w:rFonts w:ascii="Times New Roman" w:eastAsia="Calibri" w:hAnsi="Times New Roman" w:cs="Times New Roman"/>
          <w:sz w:val="12"/>
          <w:szCs w:val="12"/>
        </w:rPr>
        <w:t>3. Опубликовать настоящее постановление в газете «Сергиевский вестник» и разместить в сети Интернет на официальном сайте администрации муниципального района Сергиевский www.sergievsk.ru.</w:t>
      </w:r>
    </w:p>
    <w:p w:rsidR="000D35F2" w:rsidRPr="000D35F2" w:rsidRDefault="000D35F2" w:rsidP="000D35F2">
      <w:pPr>
        <w:tabs>
          <w:tab w:val="left" w:pos="284"/>
        </w:tabs>
        <w:spacing w:after="0" w:line="240" w:lineRule="auto"/>
        <w:ind w:firstLine="284"/>
        <w:jc w:val="both"/>
        <w:rPr>
          <w:rFonts w:ascii="Times New Roman" w:eastAsia="Calibri" w:hAnsi="Times New Roman" w:cs="Times New Roman"/>
          <w:sz w:val="12"/>
          <w:szCs w:val="12"/>
        </w:rPr>
      </w:pPr>
      <w:r w:rsidRPr="000D35F2">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0D35F2" w:rsidRPr="000D35F2" w:rsidRDefault="000D35F2" w:rsidP="000D35F2">
      <w:pPr>
        <w:tabs>
          <w:tab w:val="left" w:pos="284"/>
        </w:tabs>
        <w:spacing w:after="0" w:line="240" w:lineRule="auto"/>
        <w:ind w:firstLine="284"/>
        <w:jc w:val="both"/>
        <w:rPr>
          <w:rFonts w:ascii="Times New Roman" w:eastAsia="Calibri" w:hAnsi="Times New Roman" w:cs="Times New Roman"/>
          <w:sz w:val="12"/>
          <w:szCs w:val="12"/>
        </w:rPr>
      </w:pPr>
      <w:r w:rsidRPr="000D35F2">
        <w:rPr>
          <w:rFonts w:ascii="Times New Roman" w:eastAsia="Calibri" w:hAnsi="Times New Roman" w:cs="Times New Roman"/>
          <w:sz w:val="12"/>
          <w:szCs w:val="12"/>
        </w:rPr>
        <w:t xml:space="preserve">5. </w:t>
      </w:r>
      <w:proofErr w:type="gramStart"/>
      <w:r w:rsidRPr="000D35F2">
        <w:rPr>
          <w:rFonts w:ascii="Times New Roman" w:eastAsia="Calibri" w:hAnsi="Times New Roman" w:cs="Times New Roman"/>
          <w:sz w:val="12"/>
          <w:szCs w:val="12"/>
        </w:rPr>
        <w:t>Контроль за</w:t>
      </w:r>
      <w:proofErr w:type="gramEnd"/>
      <w:r w:rsidRPr="000D35F2">
        <w:rPr>
          <w:rFonts w:ascii="Times New Roman" w:eastAsia="Calibri" w:hAnsi="Times New Roman" w:cs="Times New Roman"/>
          <w:sz w:val="12"/>
          <w:szCs w:val="12"/>
        </w:rPr>
        <w:t xml:space="preserve"> выполнением настоящего постановления возложить на  Руководителя Контрольного управления администрации муниципального р</w:t>
      </w:r>
      <w:r>
        <w:rPr>
          <w:rFonts w:ascii="Times New Roman" w:eastAsia="Calibri" w:hAnsi="Times New Roman" w:cs="Times New Roman"/>
          <w:sz w:val="12"/>
          <w:szCs w:val="12"/>
        </w:rPr>
        <w:t>айона Сергиевский Андреева А.А.</w:t>
      </w:r>
    </w:p>
    <w:p w:rsidR="000D35F2" w:rsidRPr="000D35F2" w:rsidRDefault="000D35F2" w:rsidP="000D35F2">
      <w:pPr>
        <w:tabs>
          <w:tab w:val="left" w:pos="284"/>
        </w:tabs>
        <w:spacing w:after="0" w:line="240" w:lineRule="auto"/>
        <w:jc w:val="right"/>
        <w:rPr>
          <w:rFonts w:ascii="Times New Roman" w:eastAsia="Calibri" w:hAnsi="Times New Roman" w:cs="Times New Roman"/>
          <w:sz w:val="12"/>
          <w:szCs w:val="12"/>
        </w:rPr>
      </w:pPr>
      <w:r w:rsidRPr="000D35F2">
        <w:rPr>
          <w:rFonts w:ascii="Times New Roman" w:eastAsia="Calibri" w:hAnsi="Times New Roman" w:cs="Times New Roman"/>
          <w:sz w:val="12"/>
          <w:szCs w:val="12"/>
        </w:rPr>
        <w:t>Глава</w:t>
      </w:r>
    </w:p>
    <w:p w:rsidR="000D35F2" w:rsidRDefault="000D35F2" w:rsidP="000D35F2">
      <w:pPr>
        <w:tabs>
          <w:tab w:val="left" w:pos="284"/>
        </w:tabs>
        <w:spacing w:after="0" w:line="240" w:lineRule="auto"/>
        <w:jc w:val="right"/>
        <w:rPr>
          <w:rFonts w:ascii="Times New Roman" w:eastAsia="Calibri" w:hAnsi="Times New Roman" w:cs="Times New Roman"/>
          <w:sz w:val="12"/>
          <w:szCs w:val="12"/>
        </w:rPr>
      </w:pPr>
      <w:r w:rsidRPr="000D35F2">
        <w:rPr>
          <w:rFonts w:ascii="Times New Roman" w:eastAsia="Calibri" w:hAnsi="Times New Roman" w:cs="Times New Roman"/>
          <w:sz w:val="12"/>
          <w:szCs w:val="12"/>
        </w:rPr>
        <w:t>муниципального района Сергиевский</w:t>
      </w:r>
    </w:p>
    <w:p w:rsidR="006F12B5" w:rsidRDefault="000D35F2" w:rsidP="000D35F2">
      <w:pPr>
        <w:tabs>
          <w:tab w:val="left" w:pos="284"/>
        </w:tabs>
        <w:spacing w:after="0" w:line="240" w:lineRule="auto"/>
        <w:jc w:val="right"/>
        <w:rPr>
          <w:rFonts w:ascii="Times New Roman" w:eastAsia="Calibri" w:hAnsi="Times New Roman" w:cs="Times New Roman"/>
          <w:sz w:val="12"/>
          <w:szCs w:val="12"/>
        </w:rPr>
      </w:pPr>
      <w:r w:rsidRPr="000D35F2">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0D35F2">
        <w:rPr>
          <w:rFonts w:ascii="Times New Roman" w:eastAsia="Calibri" w:hAnsi="Times New Roman" w:cs="Times New Roman"/>
          <w:sz w:val="12"/>
          <w:szCs w:val="12"/>
        </w:rPr>
        <w:t>Веселов</w:t>
      </w:r>
    </w:p>
    <w:p w:rsidR="000D35F2" w:rsidRDefault="000D35F2" w:rsidP="000D35F2">
      <w:pPr>
        <w:tabs>
          <w:tab w:val="left" w:pos="284"/>
        </w:tabs>
        <w:spacing w:after="0" w:line="240" w:lineRule="auto"/>
        <w:jc w:val="right"/>
        <w:rPr>
          <w:rFonts w:ascii="Times New Roman" w:eastAsia="Calibri" w:hAnsi="Times New Roman" w:cs="Times New Roman"/>
          <w:sz w:val="12"/>
          <w:szCs w:val="12"/>
        </w:rPr>
      </w:pPr>
    </w:p>
    <w:p w:rsidR="000D35F2" w:rsidRPr="0080086E" w:rsidRDefault="000D35F2" w:rsidP="000D35F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Приложение</w:t>
      </w:r>
    </w:p>
    <w:p w:rsidR="000D35F2" w:rsidRPr="0080086E" w:rsidRDefault="000D35F2" w:rsidP="000D35F2">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к постановлению администрации</w:t>
      </w:r>
    </w:p>
    <w:p w:rsidR="000D35F2" w:rsidRPr="0080086E" w:rsidRDefault="000D35F2" w:rsidP="000D35F2">
      <w:pPr>
        <w:tabs>
          <w:tab w:val="left" w:pos="284"/>
        </w:tabs>
        <w:spacing w:after="0" w:line="240" w:lineRule="auto"/>
        <w:jc w:val="right"/>
        <w:rPr>
          <w:rFonts w:ascii="Times New Roman" w:eastAsia="Calibri" w:hAnsi="Times New Roman" w:cs="Times New Roman"/>
          <w:i/>
          <w:sz w:val="12"/>
          <w:szCs w:val="12"/>
        </w:rPr>
      </w:pPr>
      <w:r w:rsidRPr="0080086E">
        <w:rPr>
          <w:rFonts w:ascii="Times New Roman" w:eastAsia="Calibri" w:hAnsi="Times New Roman" w:cs="Times New Roman"/>
          <w:i/>
          <w:sz w:val="12"/>
          <w:szCs w:val="12"/>
        </w:rPr>
        <w:t>муниципального района Сергиевский</w:t>
      </w:r>
    </w:p>
    <w:p w:rsidR="000D35F2" w:rsidRDefault="000D35F2" w:rsidP="000D35F2">
      <w:pPr>
        <w:tabs>
          <w:tab w:val="left" w:pos="284"/>
        </w:tabs>
        <w:spacing w:after="0" w:line="240" w:lineRule="auto"/>
        <w:jc w:val="right"/>
        <w:rPr>
          <w:rFonts w:ascii="Times New Roman" w:eastAsia="Calibri" w:hAnsi="Times New Roman" w:cs="Times New Roman"/>
          <w:i/>
          <w:sz w:val="12"/>
          <w:szCs w:val="12"/>
        </w:rPr>
      </w:pPr>
      <w:r>
        <w:rPr>
          <w:rFonts w:ascii="Times New Roman" w:eastAsia="Calibri" w:hAnsi="Times New Roman" w:cs="Times New Roman"/>
          <w:i/>
          <w:sz w:val="12"/>
          <w:szCs w:val="12"/>
        </w:rPr>
        <w:t>№1391</w:t>
      </w:r>
      <w:r w:rsidRPr="0080086E">
        <w:rPr>
          <w:rFonts w:ascii="Times New Roman" w:eastAsia="Calibri" w:hAnsi="Times New Roman" w:cs="Times New Roman"/>
          <w:i/>
          <w:sz w:val="12"/>
          <w:szCs w:val="12"/>
        </w:rPr>
        <w:t xml:space="preserve"> </w:t>
      </w:r>
      <w:r>
        <w:rPr>
          <w:rFonts w:ascii="Times New Roman" w:eastAsia="Calibri" w:hAnsi="Times New Roman" w:cs="Times New Roman"/>
          <w:i/>
          <w:sz w:val="12"/>
          <w:szCs w:val="12"/>
        </w:rPr>
        <w:t>от «22</w:t>
      </w:r>
      <w:r w:rsidRPr="0080086E">
        <w:rPr>
          <w:rFonts w:ascii="Times New Roman" w:eastAsia="Calibri" w:hAnsi="Times New Roman" w:cs="Times New Roman"/>
          <w:i/>
          <w:sz w:val="12"/>
          <w:szCs w:val="12"/>
        </w:rPr>
        <w:t>» ноября 2018 г.</w:t>
      </w:r>
    </w:p>
    <w:p w:rsidR="000D35F2" w:rsidRDefault="000D35F2" w:rsidP="000D35F2">
      <w:pPr>
        <w:tabs>
          <w:tab w:val="left" w:pos="284"/>
        </w:tabs>
        <w:spacing w:after="0" w:line="240" w:lineRule="auto"/>
        <w:jc w:val="center"/>
        <w:rPr>
          <w:rFonts w:ascii="Times New Roman" w:eastAsia="Calibri" w:hAnsi="Times New Roman" w:cs="Times New Roman"/>
          <w:b/>
          <w:sz w:val="12"/>
          <w:szCs w:val="12"/>
        </w:rPr>
      </w:pPr>
      <w:r w:rsidRPr="000D35F2">
        <w:rPr>
          <w:rFonts w:ascii="Times New Roman" w:eastAsia="Calibri" w:hAnsi="Times New Roman" w:cs="Times New Roman"/>
          <w:b/>
          <w:sz w:val="12"/>
          <w:szCs w:val="12"/>
        </w:rPr>
        <w:t xml:space="preserve">Реестр  муниципальных маршрутов регулярных </w:t>
      </w:r>
    </w:p>
    <w:p w:rsidR="006F12B5" w:rsidRPr="000D35F2" w:rsidRDefault="000D35F2" w:rsidP="000D35F2">
      <w:pPr>
        <w:tabs>
          <w:tab w:val="left" w:pos="284"/>
        </w:tabs>
        <w:spacing w:after="0" w:line="240" w:lineRule="auto"/>
        <w:jc w:val="center"/>
        <w:rPr>
          <w:rFonts w:ascii="Times New Roman" w:eastAsia="Calibri" w:hAnsi="Times New Roman" w:cs="Times New Roman"/>
          <w:b/>
          <w:sz w:val="12"/>
          <w:szCs w:val="12"/>
        </w:rPr>
      </w:pPr>
      <w:r w:rsidRPr="000D35F2">
        <w:rPr>
          <w:rFonts w:ascii="Times New Roman" w:eastAsia="Calibri" w:hAnsi="Times New Roman" w:cs="Times New Roman"/>
          <w:b/>
          <w:sz w:val="12"/>
          <w:szCs w:val="12"/>
        </w:rPr>
        <w:t>перевозок на территории муниципального района Сергиевский Самарской области</w:t>
      </w:r>
    </w:p>
    <w:tbl>
      <w:tblPr>
        <w:tblStyle w:val="212"/>
        <w:tblW w:w="7513" w:type="dxa"/>
        <w:tblInd w:w="108" w:type="dxa"/>
        <w:tblLayout w:type="fixed"/>
        <w:tblLook w:val="0000" w:firstRow="0" w:lastRow="0" w:firstColumn="0" w:lastColumn="0" w:noHBand="0" w:noVBand="0"/>
      </w:tblPr>
      <w:tblGrid>
        <w:gridCol w:w="236"/>
        <w:gridCol w:w="473"/>
        <w:gridCol w:w="425"/>
        <w:gridCol w:w="567"/>
        <w:gridCol w:w="1418"/>
        <w:gridCol w:w="425"/>
        <w:gridCol w:w="425"/>
        <w:gridCol w:w="426"/>
        <w:gridCol w:w="425"/>
        <w:gridCol w:w="283"/>
        <w:gridCol w:w="851"/>
        <w:gridCol w:w="425"/>
        <w:gridCol w:w="851"/>
        <w:gridCol w:w="283"/>
      </w:tblGrid>
      <w:tr w:rsidR="00D3668D" w:rsidRPr="000D35F2" w:rsidTr="000A666A">
        <w:trPr>
          <w:cantSplit/>
          <w:trHeight w:val="3750"/>
        </w:trPr>
        <w:tc>
          <w:tcPr>
            <w:tcW w:w="236" w:type="dxa"/>
            <w:textDirection w:val="tbRl"/>
          </w:tcPr>
          <w:p w:rsidR="000D35F2" w:rsidRPr="000D35F2" w:rsidRDefault="000D35F2" w:rsidP="000D35F2">
            <w:pPr>
              <w:tabs>
                <w:tab w:val="left" w:pos="284"/>
              </w:tabs>
              <w:ind w:left="113" w:right="113"/>
              <w:rPr>
                <w:rFonts w:ascii="Times New Roman" w:eastAsia="Calibri" w:hAnsi="Times New Roman" w:cs="Times New Roman"/>
                <w:sz w:val="12"/>
                <w:szCs w:val="12"/>
              </w:rPr>
            </w:pPr>
            <w:r w:rsidRPr="000D35F2">
              <w:rPr>
                <w:rFonts w:ascii="Times New Roman" w:eastAsia="Calibri" w:hAnsi="Times New Roman" w:cs="Times New Roman"/>
                <w:sz w:val="12"/>
                <w:szCs w:val="12"/>
              </w:rPr>
              <w:lastRenderedPageBreak/>
              <w:t>Регистрационный номер маршрута</w:t>
            </w:r>
          </w:p>
        </w:tc>
        <w:tc>
          <w:tcPr>
            <w:tcW w:w="473" w:type="dxa"/>
            <w:textDirection w:val="tbRl"/>
          </w:tcPr>
          <w:p w:rsidR="000D35F2" w:rsidRPr="000D35F2" w:rsidRDefault="000D35F2" w:rsidP="000D35F2">
            <w:pPr>
              <w:tabs>
                <w:tab w:val="left" w:pos="284"/>
              </w:tabs>
              <w:ind w:left="113" w:right="113"/>
              <w:rPr>
                <w:rFonts w:ascii="Times New Roman" w:eastAsia="Calibri" w:hAnsi="Times New Roman" w:cs="Times New Roman"/>
                <w:sz w:val="12"/>
                <w:szCs w:val="12"/>
              </w:rPr>
            </w:pPr>
            <w:r w:rsidRPr="000D35F2">
              <w:rPr>
                <w:rFonts w:ascii="Times New Roman" w:eastAsia="Calibri" w:hAnsi="Times New Roman" w:cs="Times New Roman"/>
                <w:sz w:val="12"/>
                <w:szCs w:val="12"/>
              </w:rPr>
              <w:t>Порядковый номер маршрута</w:t>
            </w:r>
          </w:p>
        </w:tc>
        <w:tc>
          <w:tcPr>
            <w:tcW w:w="425" w:type="dxa"/>
            <w:textDirection w:val="tbRl"/>
          </w:tcPr>
          <w:p w:rsidR="000D35F2" w:rsidRPr="000D35F2" w:rsidRDefault="000D35F2" w:rsidP="00CE136E">
            <w:pPr>
              <w:tabs>
                <w:tab w:val="left" w:pos="284"/>
              </w:tabs>
              <w:ind w:left="113" w:right="113"/>
              <w:rPr>
                <w:rFonts w:ascii="Times New Roman" w:eastAsia="Calibri" w:hAnsi="Times New Roman" w:cs="Times New Roman"/>
                <w:sz w:val="12"/>
                <w:szCs w:val="12"/>
              </w:rPr>
            </w:pPr>
            <w:r w:rsidRPr="000D35F2">
              <w:rPr>
                <w:rFonts w:ascii="Times New Roman" w:eastAsia="Calibri" w:hAnsi="Times New Roman" w:cs="Times New Roman"/>
                <w:sz w:val="12"/>
                <w:szCs w:val="12"/>
              </w:rPr>
              <w:t xml:space="preserve">Наименование маршрута в виде наименований начального остановочного пункта и конечного остановочного пункта по маршруту либо наименований поселений, в границах которых </w:t>
            </w:r>
            <w:proofErr w:type="gramStart"/>
            <w:r w:rsidRPr="000D35F2">
              <w:rPr>
                <w:rFonts w:ascii="Times New Roman" w:eastAsia="Calibri" w:hAnsi="Times New Roman" w:cs="Times New Roman"/>
                <w:sz w:val="12"/>
                <w:szCs w:val="12"/>
              </w:rPr>
              <w:t>расположены</w:t>
            </w:r>
            <w:proofErr w:type="gramEnd"/>
            <w:r w:rsidRPr="000D35F2">
              <w:rPr>
                <w:rFonts w:ascii="Times New Roman" w:eastAsia="Calibri" w:hAnsi="Times New Roman" w:cs="Times New Roman"/>
                <w:sz w:val="12"/>
                <w:szCs w:val="12"/>
              </w:rPr>
              <w:t xml:space="preserve"> начальный остановочный пункт и конечный остановочный пункт по данному маршруту</w:t>
            </w:r>
          </w:p>
          <w:p w:rsidR="000D35F2" w:rsidRPr="000D35F2" w:rsidRDefault="000D35F2" w:rsidP="00CE136E">
            <w:pPr>
              <w:tabs>
                <w:tab w:val="left" w:pos="284"/>
              </w:tabs>
              <w:ind w:left="113" w:right="113"/>
              <w:rPr>
                <w:rFonts w:ascii="Times New Roman" w:eastAsia="Calibri" w:hAnsi="Times New Roman" w:cs="Times New Roman"/>
                <w:sz w:val="12"/>
                <w:szCs w:val="12"/>
              </w:rPr>
            </w:pPr>
          </w:p>
        </w:tc>
        <w:tc>
          <w:tcPr>
            <w:tcW w:w="567" w:type="dxa"/>
            <w:textDirection w:val="tbRl"/>
          </w:tcPr>
          <w:p w:rsidR="000D35F2" w:rsidRPr="000D35F2" w:rsidRDefault="000D35F2" w:rsidP="00CE136E">
            <w:pPr>
              <w:tabs>
                <w:tab w:val="left" w:pos="284"/>
              </w:tabs>
              <w:ind w:left="113" w:right="113"/>
              <w:rPr>
                <w:rFonts w:ascii="Times New Roman" w:eastAsia="Calibri" w:hAnsi="Times New Roman" w:cs="Times New Roman"/>
                <w:sz w:val="12"/>
                <w:szCs w:val="12"/>
              </w:rPr>
            </w:pPr>
            <w:r w:rsidRPr="000D35F2">
              <w:rPr>
                <w:rFonts w:ascii="Times New Roman" w:eastAsia="Calibri" w:hAnsi="Times New Roman" w:cs="Times New Roman"/>
                <w:sz w:val="12"/>
                <w:szCs w:val="12"/>
              </w:rPr>
              <w:t>Наименования промежуточных остановочных пунктов по маршруту регулярных перевозок либо наименования поселений, в границах которых расположены промежуточные остановочные пункты</w:t>
            </w:r>
          </w:p>
        </w:tc>
        <w:tc>
          <w:tcPr>
            <w:tcW w:w="1418" w:type="dxa"/>
            <w:textDirection w:val="tbRl"/>
          </w:tcPr>
          <w:p w:rsidR="000D35F2" w:rsidRPr="000D35F2" w:rsidRDefault="000D35F2" w:rsidP="00CE136E">
            <w:pPr>
              <w:tabs>
                <w:tab w:val="left" w:pos="284"/>
              </w:tabs>
              <w:ind w:left="113" w:right="113"/>
              <w:rPr>
                <w:rFonts w:ascii="Times New Roman" w:eastAsia="Calibri" w:hAnsi="Times New Roman" w:cs="Times New Roman"/>
                <w:sz w:val="12"/>
                <w:szCs w:val="12"/>
              </w:rPr>
            </w:pPr>
            <w:r w:rsidRPr="000D35F2">
              <w:rPr>
                <w:rFonts w:ascii="Times New Roman" w:eastAsia="Calibri" w:hAnsi="Times New Roman" w:cs="Times New Roman"/>
                <w:sz w:val="12"/>
                <w:szCs w:val="12"/>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425" w:type="dxa"/>
            <w:textDirection w:val="tbRl"/>
          </w:tcPr>
          <w:p w:rsidR="000D35F2" w:rsidRPr="000D35F2" w:rsidRDefault="000D35F2" w:rsidP="00CE136E">
            <w:pPr>
              <w:tabs>
                <w:tab w:val="left" w:pos="284"/>
              </w:tabs>
              <w:ind w:left="113" w:right="113"/>
              <w:rPr>
                <w:rFonts w:ascii="Times New Roman" w:eastAsia="Calibri" w:hAnsi="Times New Roman" w:cs="Times New Roman"/>
                <w:sz w:val="12"/>
                <w:szCs w:val="12"/>
              </w:rPr>
            </w:pPr>
            <w:r w:rsidRPr="000D35F2">
              <w:rPr>
                <w:rFonts w:ascii="Times New Roman" w:eastAsia="Calibri" w:hAnsi="Times New Roman" w:cs="Times New Roman"/>
                <w:sz w:val="12"/>
                <w:szCs w:val="12"/>
              </w:rPr>
              <w:t>Протяженность маршрута</w:t>
            </w:r>
          </w:p>
        </w:tc>
        <w:tc>
          <w:tcPr>
            <w:tcW w:w="425" w:type="dxa"/>
            <w:textDirection w:val="tbRl"/>
          </w:tcPr>
          <w:p w:rsidR="000D35F2" w:rsidRPr="000D35F2" w:rsidRDefault="000D35F2" w:rsidP="00CE136E">
            <w:pPr>
              <w:tabs>
                <w:tab w:val="left" w:pos="284"/>
              </w:tabs>
              <w:ind w:left="113" w:right="113"/>
              <w:rPr>
                <w:rFonts w:ascii="Times New Roman" w:eastAsia="Calibri" w:hAnsi="Times New Roman" w:cs="Times New Roman"/>
                <w:sz w:val="12"/>
                <w:szCs w:val="12"/>
              </w:rPr>
            </w:pPr>
            <w:r w:rsidRPr="000D35F2">
              <w:rPr>
                <w:rFonts w:ascii="Times New Roman" w:eastAsia="Calibri" w:hAnsi="Times New Roman" w:cs="Times New Roman"/>
                <w:sz w:val="12"/>
                <w:szCs w:val="12"/>
              </w:rPr>
              <w:t>Порядок посадки и высадки пассажиров</w:t>
            </w:r>
          </w:p>
        </w:tc>
        <w:tc>
          <w:tcPr>
            <w:tcW w:w="426" w:type="dxa"/>
            <w:textDirection w:val="tbRl"/>
          </w:tcPr>
          <w:p w:rsidR="000D35F2" w:rsidRPr="000D35F2" w:rsidRDefault="000D35F2" w:rsidP="00CE136E">
            <w:pPr>
              <w:tabs>
                <w:tab w:val="left" w:pos="284"/>
              </w:tabs>
              <w:ind w:left="113" w:right="113"/>
              <w:rPr>
                <w:rFonts w:ascii="Times New Roman" w:eastAsia="Calibri" w:hAnsi="Times New Roman" w:cs="Times New Roman"/>
                <w:sz w:val="12"/>
                <w:szCs w:val="12"/>
              </w:rPr>
            </w:pPr>
            <w:r w:rsidRPr="000D35F2">
              <w:rPr>
                <w:rFonts w:ascii="Times New Roman" w:eastAsia="Calibri" w:hAnsi="Times New Roman" w:cs="Times New Roman"/>
                <w:sz w:val="12"/>
                <w:szCs w:val="12"/>
              </w:rPr>
              <w:t>Вид регулярных перевозок</w:t>
            </w:r>
          </w:p>
        </w:tc>
        <w:tc>
          <w:tcPr>
            <w:tcW w:w="425" w:type="dxa"/>
            <w:textDirection w:val="tbRl"/>
          </w:tcPr>
          <w:p w:rsidR="000D35F2" w:rsidRPr="000D35F2" w:rsidRDefault="000D35F2" w:rsidP="00CE136E">
            <w:pPr>
              <w:tabs>
                <w:tab w:val="left" w:pos="284"/>
              </w:tabs>
              <w:ind w:left="113" w:right="113"/>
              <w:rPr>
                <w:rFonts w:ascii="Times New Roman" w:eastAsia="Calibri" w:hAnsi="Times New Roman" w:cs="Times New Roman"/>
                <w:sz w:val="12"/>
                <w:szCs w:val="12"/>
              </w:rPr>
            </w:pPr>
            <w:r w:rsidRPr="000D35F2">
              <w:rPr>
                <w:rFonts w:ascii="Times New Roman" w:eastAsia="Calibri" w:hAnsi="Times New Roman" w:cs="Times New Roman"/>
                <w:sz w:val="12"/>
                <w:szCs w:val="12"/>
              </w:rPr>
              <w:t>Характеристики транспортных средств</w:t>
            </w:r>
          </w:p>
        </w:tc>
        <w:tc>
          <w:tcPr>
            <w:tcW w:w="283" w:type="dxa"/>
            <w:textDirection w:val="tbRl"/>
          </w:tcPr>
          <w:p w:rsidR="000D35F2" w:rsidRPr="00D3668D" w:rsidRDefault="000D35F2" w:rsidP="00CE136E">
            <w:pPr>
              <w:tabs>
                <w:tab w:val="left" w:pos="284"/>
              </w:tabs>
              <w:ind w:left="113" w:right="113"/>
              <w:rPr>
                <w:rFonts w:ascii="Times New Roman" w:eastAsia="Calibri" w:hAnsi="Times New Roman" w:cs="Times New Roman"/>
                <w:sz w:val="10"/>
                <w:szCs w:val="10"/>
              </w:rPr>
            </w:pPr>
            <w:r w:rsidRPr="00D3668D">
              <w:rPr>
                <w:rFonts w:ascii="Times New Roman" w:eastAsia="Calibri" w:hAnsi="Times New Roman" w:cs="Times New Roman"/>
                <w:sz w:val="10"/>
                <w:szCs w:val="10"/>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851" w:type="dxa"/>
            <w:textDirection w:val="tbRl"/>
          </w:tcPr>
          <w:p w:rsidR="000D35F2" w:rsidRPr="000D35F2" w:rsidRDefault="000D35F2" w:rsidP="00CE136E">
            <w:pPr>
              <w:tabs>
                <w:tab w:val="left" w:pos="284"/>
              </w:tabs>
              <w:ind w:left="113" w:right="113"/>
              <w:rPr>
                <w:rFonts w:ascii="Times New Roman" w:eastAsia="Calibri" w:hAnsi="Times New Roman" w:cs="Times New Roman"/>
                <w:sz w:val="12"/>
                <w:szCs w:val="12"/>
              </w:rPr>
            </w:pPr>
            <w:r w:rsidRPr="000D35F2">
              <w:rPr>
                <w:rFonts w:ascii="Times New Roman" w:eastAsia="Calibri" w:hAnsi="Times New Roman" w:cs="Times New Roman"/>
                <w:sz w:val="12"/>
                <w:szCs w:val="12"/>
              </w:rPr>
              <w:t>Планируемое расписание для каждого остановочного пункта</w:t>
            </w:r>
          </w:p>
        </w:tc>
        <w:tc>
          <w:tcPr>
            <w:tcW w:w="425" w:type="dxa"/>
            <w:textDirection w:val="tbRl"/>
          </w:tcPr>
          <w:p w:rsidR="000D35F2" w:rsidRPr="000D35F2" w:rsidRDefault="000D35F2" w:rsidP="00CE136E">
            <w:pPr>
              <w:tabs>
                <w:tab w:val="left" w:pos="284"/>
              </w:tabs>
              <w:ind w:left="113" w:right="113"/>
              <w:rPr>
                <w:rFonts w:ascii="Times New Roman" w:eastAsia="Calibri" w:hAnsi="Times New Roman" w:cs="Times New Roman"/>
                <w:sz w:val="12"/>
                <w:szCs w:val="12"/>
              </w:rPr>
            </w:pPr>
            <w:r w:rsidRPr="000D35F2">
              <w:rPr>
                <w:rFonts w:ascii="Times New Roman" w:eastAsia="Calibri" w:hAnsi="Times New Roman" w:cs="Times New Roman"/>
                <w:sz w:val="12"/>
                <w:szCs w:val="12"/>
              </w:rPr>
              <w:t>Дата начала осуществления регулярных перевозок</w:t>
            </w:r>
          </w:p>
        </w:tc>
        <w:tc>
          <w:tcPr>
            <w:tcW w:w="851" w:type="dxa"/>
            <w:textDirection w:val="tbRl"/>
          </w:tcPr>
          <w:p w:rsidR="000D35F2" w:rsidRPr="000D35F2" w:rsidRDefault="000D35F2" w:rsidP="00CE136E">
            <w:pPr>
              <w:tabs>
                <w:tab w:val="left" w:pos="284"/>
              </w:tabs>
              <w:ind w:left="113" w:right="113"/>
              <w:rPr>
                <w:rFonts w:ascii="Times New Roman" w:eastAsia="Calibri" w:hAnsi="Times New Roman" w:cs="Times New Roman"/>
                <w:sz w:val="12"/>
                <w:szCs w:val="12"/>
              </w:rPr>
            </w:pPr>
            <w:proofErr w:type="gramStart"/>
            <w:r w:rsidRPr="000D35F2">
              <w:rPr>
                <w:rFonts w:ascii="Times New Roman" w:eastAsia="Calibri" w:hAnsi="Times New Roman" w:cs="Times New Roman"/>
                <w:sz w:val="12"/>
                <w:szCs w:val="12"/>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c>
          <w:tcPr>
            <w:tcW w:w="283" w:type="dxa"/>
            <w:textDirection w:val="tbRl"/>
          </w:tcPr>
          <w:p w:rsidR="000D35F2" w:rsidRPr="000D35F2" w:rsidRDefault="000D35F2" w:rsidP="00CE136E">
            <w:pPr>
              <w:tabs>
                <w:tab w:val="left" w:pos="284"/>
              </w:tabs>
              <w:ind w:left="113" w:right="113"/>
              <w:rPr>
                <w:rFonts w:ascii="Times New Roman" w:eastAsia="Calibri" w:hAnsi="Times New Roman" w:cs="Times New Roman"/>
                <w:sz w:val="12"/>
                <w:szCs w:val="12"/>
              </w:rPr>
            </w:pPr>
            <w:r w:rsidRPr="000D35F2">
              <w:rPr>
                <w:rFonts w:ascii="Times New Roman" w:eastAsia="Calibri" w:hAnsi="Times New Roman" w:cs="Times New Roman"/>
                <w:sz w:val="12"/>
                <w:szCs w:val="12"/>
              </w:rPr>
              <w:t>Иные требования в соответствии с Законом Самарской области</w:t>
            </w:r>
          </w:p>
        </w:tc>
      </w:tr>
      <w:tr w:rsidR="00D3668D" w:rsidRPr="000D35F2" w:rsidTr="000A666A">
        <w:tc>
          <w:tcPr>
            <w:tcW w:w="236" w:type="dxa"/>
          </w:tcPr>
          <w:p w:rsidR="000D35F2" w:rsidRPr="000D35F2" w:rsidRDefault="000D35F2" w:rsidP="000D35F2">
            <w:pPr>
              <w:tabs>
                <w:tab w:val="left" w:pos="284"/>
              </w:tabs>
              <w:rPr>
                <w:rFonts w:ascii="Times New Roman" w:eastAsia="Calibri" w:hAnsi="Times New Roman" w:cs="Times New Roman"/>
                <w:sz w:val="12"/>
                <w:szCs w:val="12"/>
              </w:rPr>
            </w:pPr>
            <w:r w:rsidRPr="000D35F2">
              <w:rPr>
                <w:rFonts w:ascii="Times New Roman" w:eastAsia="Calibri" w:hAnsi="Times New Roman" w:cs="Times New Roman"/>
                <w:sz w:val="12"/>
                <w:szCs w:val="12"/>
              </w:rPr>
              <w:t>1</w:t>
            </w:r>
          </w:p>
        </w:tc>
        <w:tc>
          <w:tcPr>
            <w:tcW w:w="473" w:type="dxa"/>
          </w:tcPr>
          <w:p w:rsidR="000D35F2" w:rsidRPr="000D35F2" w:rsidRDefault="000D35F2" w:rsidP="000D35F2">
            <w:pPr>
              <w:tabs>
                <w:tab w:val="left" w:pos="284"/>
              </w:tabs>
              <w:rPr>
                <w:rFonts w:ascii="Times New Roman" w:eastAsia="Calibri" w:hAnsi="Times New Roman" w:cs="Times New Roman"/>
                <w:sz w:val="12"/>
                <w:szCs w:val="12"/>
              </w:rPr>
            </w:pPr>
            <w:r w:rsidRPr="000D35F2">
              <w:rPr>
                <w:rFonts w:ascii="Times New Roman" w:eastAsia="Calibri" w:hAnsi="Times New Roman" w:cs="Times New Roman"/>
                <w:sz w:val="12"/>
                <w:szCs w:val="12"/>
              </w:rPr>
              <w:t>2</w:t>
            </w:r>
          </w:p>
        </w:tc>
        <w:tc>
          <w:tcPr>
            <w:tcW w:w="425" w:type="dxa"/>
          </w:tcPr>
          <w:p w:rsidR="000D35F2" w:rsidRPr="000D35F2" w:rsidRDefault="000D35F2" w:rsidP="00CE136E">
            <w:pPr>
              <w:tabs>
                <w:tab w:val="left" w:pos="284"/>
              </w:tabs>
              <w:rPr>
                <w:rFonts w:ascii="Times New Roman" w:eastAsia="Calibri" w:hAnsi="Times New Roman" w:cs="Times New Roman"/>
                <w:sz w:val="12"/>
                <w:szCs w:val="12"/>
              </w:rPr>
            </w:pPr>
            <w:r w:rsidRPr="000D35F2">
              <w:rPr>
                <w:rFonts w:ascii="Times New Roman" w:eastAsia="Calibri" w:hAnsi="Times New Roman" w:cs="Times New Roman"/>
                <w:sz w:val="12"/>
                <w:szCs w:val="12"/>
              </w:rPr>
              <w:t>3</w:t>
            </w:r>
          </w:p>
        </w:tc>
        <w:tc>
          <w:tcPr>
            <w:tcW w:w="567" w:type="dxa"/>
          </w:tcPr>
          <w:p w:rsidR="000D35F2" w:rsidRPr="000D35F2" w:rsidRDefault="000D35F2" w:rsidP="00CE136E">
            <w:pPr>
              <w:tabs>
                <w:tab w:val="left" w:pos="284"/>
              </w:tabs>
              <w:rPr>
                <w:rFonts w:ascii="Times New Roman" w:eastAsia="Calibri" w:hAnsi="Times New Roman" w:cs="Times New Roman"/>
                <w:sz w:val="12"/>
                <w:szCs w:val="12"/>
              </w:rPr>
            </w:pPr>
            <w:r w:rsidRPr="000D35F2">
              <w:rPr>
                <w:rFonts w:ascii="Times New Roman" w:eastAsia="Calibri" w:hAnsi="Times New Roman" w:cs="Times New Roman"/>
                <w:sz w:val="12"/>
                <w:szCs w:val="12"/>
              </w:rPr>
              <w:t>4</w:t>
            </w:r>
          </w:p>
        </w:tc>
        <w:tc>
          <w:tcPr>
            <w:tcW w:w="1418" w:type="dxa"/>
          </w:tcPr>
          <w:p w:rsidR="000D35F2" w:rsidRPr="000D35F2" w:rsidRDefault="000D35F2" w:rsidP="00CE136E">
            <w:pPr>
              <w:tabs>
                <w:tab w:val="left" w:pos="284"/>
              </w:tabs>
              <w:rPr>
                <w:rFonts w:ascii="Times New Roman" w:eastAsia="Calibri" w:hAnsi="Times New Roman" w:cs="Times New Roman"/>
                <w:sz w:val="12"/>
                <w:szCs w:val="12"/>
              </w:rPr>
            </w:pPr>
            <w:r w:rsidRPr="000D35F2">
              <w:rPr>
                <w:rFonts w:ascii="Times New Roman" w:eastAsia="Calibri" w:hAnsi="Times New Roman" w:cs="Times New Roman"/>
                <w:sz w:val="12"/>
                <w:szCs w:val="12"/>
              </w:rPr>
              <w:t>5</w:t>
            </w:r>
          </w:p>
        </w:tc>
        <w:tc>
          <w:tcPr>
            <w:tcW w:w="425" w:type="dxa"/>
          </w:tcPr>
          <w:p w:rsidR="000D35F2" w:rsidRPr="000D35F2" w:rsidRDefault="000D35F2" w:rsidP="00CE136E">
            <w:pPr>
              <w:tabs>
                <w:tab w:val="left" w:pos="284"/>
              </w:tabs>
              <w:rPr>
                <w:rFonts w:ascii="Times New Roman" w:eastAsia="Calibri" w:hAnsi="Times New Roman" w:cs="Times New Roman"/>
                <w:sz w:val="12"/>
                <w:szCs w:val="12"/>
              </w:rPr>
            </w:pPr>
            <w:r w:rsidRPr="000D35F2">
              <w:rPr>
                <w:rFonts w:ascii="Times New Roman" w:eastAsia="Calibri" w:hAnsi="Times New Roman" w:cs="Times New Roman"/>
                <w:sz w:val="12"/>
                <w:szCs w:val="12"/>
              </w:rPr>
              <w:t>6</w:t>
            </w:r>
          </w:p>
        </w:tc>
        <w:tc>
          <w:tcPr>
            <w:tcW w:w="425" w:type="dxa"/>
          </w:tcPr>
          <w:p w:rsidR="000D35F2" w:rsidRPr="000D35F2" w:rsidRDefault="000D35F2" w:rsidP="00CE136E">
            <w:pPr>
              <w:tabs>
                <w:tab w:val="left" w:pos="284"/>
              </w:tabs>
              <w:rPr>
                <w:rFonts w:ascii="Times New Roman" w:eastAsia="Calibri" w:hAnsi="Times New Roman" w:cs="Times New Roman"/>
                <w:sz w:val="12"/>
                <w:szCs w:val="12"/>
              </w:rPr>
            </w:pPr>
            <w:r w:rsidRPr="000D35F2">
              <w:rPr>
                <w:rFonts w:ascii="Times New Roman" w:eastAsia="Calibri" w:hAnsi="Times New Roman" w:cs="Times New Roman"/>
                <w:sz w:val="12"/>
                <w:szCs w:val="12"/>
              </w:rPr>
              <w:t>7</w:t>
            </w:r>
          </w:p>
        </w:tc>
        <w:tc>
          <w:tcPr>
            <w:tcW w:w="426" w:type="dxa"/>
          </w:tcPr>
          <w:p w:rsidR="000D35F2" w:rsidRPr="000D35F2" w:rsidRDefault="000D35F2" w:rsidP="00CE136E">
            <w:pPr>
              <w:tabs>
                <w:tab w:val="left" w:pos="284"/>
              </w:tabs>
              <w:rPr>
                <w:rFonts w:ascii="Times New Roman" w:eastAsia="Calibri" w:hAnsi="Times New Roman" w:cs="Times New Roman"/>
                <w:sz w:val="12"/>
                <w:szCs w:val="12"/>
              </w:rPr>
            </w:pPr>
            <w:r w:rsidRPr="000D35F2">
              <w:rPr>
                <w:rFonts w:ascii="Times New Roman" w:eastAsia="Calibri" w:hAnsi="Times New Roman" w:cs="Times New Roman"/>
                <w:sz w:val="12"/>
                <w:szCs w:val="12"/>
              </w:rPr>
              <w:t>8</w:t>
            </w:r>
          </w:p>
        </w:tc>
        <w:tc>
          <w:tcPr>
            <w:tcW w:w="425" w:type="dxa"/>
          </w:tcPr>
          <w:p w:rsidR="000D35F2" w:rsidRPr="000D35F2" w:rsidRDefault="000D35F2" w:rsidP="00CE136E">
            <w:pPr>
              <w:tabs>
                <w:tab w:val="left" w:pos="284"/>
              </w:tabs>
              <w:rPr>
                <w:rFonts w:ascii="Times New Roman" w:eastAsia="Calibri" w:hAnsi="Times New Roman" w:cs="Times New Roman"/>
                <w:sz w:val="12"/>
                <w:szCs w:val="12"/>
              </w:rPr>
            </w:pPr>
            <w:r w:rsidRPr="000D35F2">
              <w:rPr>
                <w:rFonts w:ascii="Times New Roman" w:eastAsia="Calibri" w:hAnsi="Times New Roman" w:cs="Times New Roman"/>
                <w:sz w:val="12"/>
                <w:szCs w:val="12"/>
              </w:rPr>
              <w:t>9</w:t>
            </w:r>
          </w:p>
        </w:tc>
        <w:tc>
          <w:tcPr>
            <w:tcW w:w="283" w:type="dxa"/>
          </w:tcPr>
          <w:p w:rsidR="000D35F2" w:rsidRPr="000D35F2" w:rsidRDefault="000D35F2" w:rsidP="00CE136E">
            <w:pPr>
              <w:tabs>
                <w:tab w:val="left" w:pos="284"/>
              </w:tabs>
              <w:rPr>
                <w:rFonts w:ascii="Times New Roman" w:eastAsia="Calibri" w:hAnsi="Times New Roman" w:cs="Times New Roman"/>
                <w:sz w:val="12"/>
                <w:szCs w:val="12"/>
              </w:rPr>
            </w:pPr>
            <w:r w:rsidRPr="000D35F2">
              <w:rPr>
                <w:rFonts w:ascii="Times New Roman" w:eastAsia="Calibri" w:hAnsi="Times New Roman" w:cs="Times New Roman"/>
                <w:sz w:val="12"/>
                <w:szCs w:val="12"/>
              </w:rPr>
              <w:t>10</w:t>
            </w:r>
          </w:p>
        </w:tc>
        <w:tc>
          <w:tcPr>
            <w:tcW w:w="851" w:type="dxa"/>
          </w:tcPr>
          <w:p w:rsidR="000D35F2" w:rsidRPr="000D35F2" w:rsidRDefault="000D35F2" w:rsidP="00CE136E">
            <w:pPr>
              <w:tabs>
                <w:tab w:val="left" w:pos="284"/>
              </w:tabs>
              <w:rPr>
                <w:rFonts w:ascii="Times New Roman" w:eastAsia="Calibri" w:hAnsi="Times New Roman" w:cs="Times New Roman"/>
                <w:sz w:val="12"/>
                <w:szCs w:val="12"/>
              </w:rPr>
            </w:pPr>
            <w:r w:rsidRPr="000D35F2">
              <w:rPr>
                <w:rFonts w:ascii="Times New Roman" w:eastAsia="Calibri" w:hAnsi="Times New Roman" w:cs="Times New Roman"/>
                <w:sz w:val="12"/>
                <w:szCs w:val="12"/>
              </w:rPr>
              <w:t>11</w:t>
            </w:r>
          </w:p>
        </w:tc>
        <w:tc>
          <w:tcPr>
            <w:tcW w:w="425" w:type="dxa"/>
          </w:tcPr>
          <w:p w:rsidR="000D35F2" w:rsidRPr="000D35F2" w:rsidRDefault="000D35F2" w:rsidP="00CE136E">
            <w:pPr>
              <w:tabs>
                <w:tab w:val="left" w:pos="284"/>
              </w:tabs>
              <w:rPr>
                <w:rFonts w:ascii="Times New Roman" w:eastAsia="Calibri" w:hAnsi="Times New Roman" w:cs="Times New Roman"/>
                <w:sz w:val="12"/>
                <w:szCs w:val="12"/>
              </w:rPr>
            </w:pPr>
            <w:r w:rsidRPr="000D35F2">
              <w:rPr>
                <w:rFonts w:ascii="Times New Roman" w:eastAsia="Calibri" w:hAnsi="Times New Roman" w:cs="Times New Roman"/>
                <w:sz w:val="12"/>
                <w:szCs w:val="12"/>
              </w:rPr>
              <w:t>12</w:t>
            </w:r>
          </w:p>
        </w:tc>
        <w:tc>
          <w:tcPr>
            <w:tcW w:w="851" w:type="dxa"/>
          </w:tcPr>
          <w:p w:rsidR="000D35F2" w:rsidRPr="000D35F2" w:rsidRDefault="000D35F2" w:rsidP="00CE136E">
            <w:pPr>
              <w:tabs>
                <w:tab w:val="left" w:pos="284"/>
              </w:tabs>
              <w:rPr>
                <w:rFonts w:ascii="Times New Roman" w:eastAsia="Calibri" w:hAnsi="Times New Roman" w:cs="Times New Roman"/>
                <w:sz w:val="12"/>
                <w:szCs w:val="12"/>
              </w:rPr>
            </w:pPr>
            <w:r w:rsidRPr="000D35F2">
              <w:rPr>
                <w:rFonts w:ascii="Times New Roman" w:eastAsia="Calibri" w:hAnsi="Times New Roman" w:cs="Times New Roman"/>
                <w:sz w:val="12"/>
                <w:szCs w:val="12"/>
              </w:rPr>
              <w:t>13</w:t>
            </w:r>
          </w:p>
        </w:tc>
        <w:tc>
          <w:tcPr>
            <w:tcW w:w="283" w:type="dxa"/>
          </w:tcPr>
          <w:p w:rsidR="000D35F2" w:rsidRPr="000D35F2" w:rsidRDefault="000D35F2" w:rsidP="00CE136E">
            <w:pPr>
              <w:tabs>
                <w:tab w:val="left" w:pos="284"/>
              </w:tabs>
              <w:rPr>
                <w:rFonts w:ascii="Times New Roman" w:eastAsia="Calibri" w:hAnsi="Times New Roman" w:cs="Times New Roman"/>
                <w:sz w:val="12"/>
                <w:szCs w:val="12"/>
              </w:rPr>
            </w:pPr>
            <w:r w:rsidRPr="000D35F2">
              <w:rPr>
                <w:rFonts w:ascii="Times New Roman" w:eastAsia="Calibri" w:hAnsi="Times New Roman" w:cs="Times New Roman"/>
                <w:sz w:val="12"/>
                <w:szCs w:val="12"/>
              </w:rPr>
              <w:t>14</w:t>
            </w:r>
          </w:p>
        </w:tc>
      </w:tr>
      <w:tr w:rsidR="00D3668D" w:rsidRPr="000D35F2" w:rsidTr="000A666A">
        <w:tc>
          <w:tcPr>
            <w:tcW w:w="236"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1</w:t>
            </w:r>
          </w:p>
        </w:tc>
        <w:tc>
          <w:tcPr>
            <w:tcW w:w="473"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131</w:t>
            </w: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rPr>
              <w:t>Сергиевск - Кандабулак</w:t>
            </w:r>
          </w:p>
        </w:tc>
        <w:tc>
          <w:tcPr>
            <w:tcW w:w="567" w:type="dxa"/>
          </w:tcPr>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.К</w:t>
            </w:r>
            <w:proofErr w:type="gramEnd"/>
            <w:r w:rsidRPr="00CE136E">
              <w:rPr>
                <w:rFonts w:ascii="Times New Roman" w:eastAsia="Calibri" w:hAnsi="Times New Roman" w:cs="Times New Roman"/>
                <w:sz w:val="10"/>
                <w:szCs w:val="10"/>
              </w:rPr>
              <w:t>андабулак</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пасск</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.К</w:t>
            </w:r>
            <w:proofErr w:type="gramEnd"/>
            <w:r w:rsidRPr="00CE136E">
              <w:rPr>
                <w:rFonts w:ascii="Times New Roman" w:eastAsia="Calibri" w:hAnsi="Times New Roman" w:cs="Times New Roman"/>
                <w:sz w:val="10"/>
                <w:szCs w:val="10"/>
              </w:rPr>
              <w:t>расносельс</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кое,</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.Р</w:t>
            </w:r>
            <w:proofErr w:type="gramEnd"/>
            <w:r w:rsidRPr="00CE136E">
              <w:rPr>
                <w:rFonts w:ascii="Times New Roman" w:eastAsia="Calibri" w:hAnsi="Times New Roman" w:cs="Times New Roman"/>
                <w:sz w:val="10"/>
                <w:szCs w:val="10"/>
              </w:rPr>
              <w:t>овный</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ергиевск</w:t>
            </w:r>
            <w:proofErr w:type="spellEnd"/>
            <w:r w:rsidRPr="00CE136E">
              <w:rPr>
                <w:rFonts w:ascii="Times New Roman" w:eastAsia="Calibri" w:hAnsi="Times New Roman" w:cs="Times New Roman"/>
                <w:sz w:val="10"/>
                <w:szCs w:val="10"/>
              </w:rPr>
              <w:t>.</w:t>
            </w:r>
          </w:p>
        </w:tc>
        <w:tc>
          <w:tcPr>
            <w:tcW w:w="1418"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Кандабулак ул. Рыжова,</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Спасск ул. Центральная,</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Красносельское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оветская</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Ровный ул. Озерная,</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автостанция</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ул. К-Маркса,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Автовокзал с. Сергиевск ул.</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Ленина,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автостанция</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ул. К-Маркса,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Ровный ул. Озерная</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Красносельское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оветская</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Спасск ул. Центральная</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Кандабулак ул. Рыжова</w:t>
            </w: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60,5</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только на установленных остановочных пунктах</w:t>
            </w:r>
          </w:p>
        </w:tc>
        <w:tc>
          <w:tcPr>
            <w:tcW w:w="426"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внутри</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муниципальный</w:t>
            </w:r>
            <w:proofErr w:type="gramEnd"/>
            <w:r w:rsidRPr="00CE136E">
              <w:rPr>
                <w:rFonts w:ascii="Times New Roman" w:eastAsia="Calibri" w:hAnsi="Times New Roman" w:cs="Times New Roman"/>
                <w:sz w:val="10"/>
                <w:szCs w:val="10"/>
              </w:rPr>
              <w:t xml:space="preserve"> по регулируемому тарифу</w:t>
            </w:r>
          </w:p>
          <w:p w:rsidR="000D35F2" w:rsidRPr="00CE136E" w:rsidRDefault="000D35F2" w:rsidP="00CE136E">
            <w:pPr>
              <w:tabs>
                <w:tab w:val="left" w:pos="284"/>
              </w:tabs>
              <w:rPr>
                <w:rFonts w:ascii="Times New Roman" w:eastAsia="Calibri" w:hAnsi="Times New Roman" w:cs="Times New Roman"/>
                <w:sz w:val="10"/>
                <w:szCs w:val="10"/>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ПАЗ 3205</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 xml:space="preserve">25 </w:t>
            </w:r>
            <w:r w:rsidRPr="00CE136E">
              <w:rPr>
                <w:rFonts w:ascii="Times New Roman" w:eastAsia="Calibri" w:hAnsi="Times New Roman" w:cs="Times New Roman"/>
                <w:sz w:val="10"/>
                <w:szCs w:val="10"/>
              </w:rPr>
              <w:t>мест</w:t>
            </w:r>
          </w:p>
        </w:tc>
        <w:tc>
          <w:tcPr>
            <w:tcW w:w="283"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ергиевск</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6-00,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.К</w:t>
            </w:r>
            <w:proofErr w:type="gramEnd"/>
            <w:r w:rsidRPr="00CE136E">
              <w:rPr>
                <w:rFonts w:ascii="Times New Roman" w:eastAsia="Calibri" w:hAnsi="Times New Roman" w:cs="Times New Roman"/>
                <w:sz w:val="10"/>
                <w:szCs w:val="10"/>
              </w:rPr>
              <w:t>андабулак</w:t>
            </w:r>
            <w:proofErr w:type="spellEnd"/>
            <w:r w:rsidRPr="00CE136E">
              <w:rPr>
                <w:rFonts w:ascii="Times New Roman" w:eastAsia="Calibri" w:hAnsi="Times New Roman" w:cs="Times New Roman"/>
                <w:sz w:val="10"/>
                <w:szCs w:val="10"/>
              </w:rPr>
              <w:t xml:space="preserve"> 7-00,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пасск7-10,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.К</w:t>
            </w:r>
            <w:proofErr w:type="gramEnd"/>
            <w:r w:rsidRPr="00CE136E">
              <w:rPr>
                <w:rFonts w:ascii="Times New Roman" w:eastAsia="Calibri" w:hAnsi="Times New Roman" w:cs="Times New Roman"/>
                <w:sz w:val="10"/>
                <w:szCs w:val="10"/>
              </w:rPr>
              <w:t>расносельское</w:t>
            </w:r>
            <w:proofErr w:type="spellEnd"/>
            <w:r w:rsidRPr="00CE136E">
              <w:rPr>
                <w:rFonts w:ascii="Times New Roman" w:eastAsia="Calibri" w:hAnsi="Times New Roman" w:cs="Times New Roman"/>
                <w:sz w:val="10"/>
                <w:szCs w:val="10"/>
              </w:rPr>
              <w:t xml:space="preserve"> 7-20,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.Р</w:t>
            </w:r>
            <w:proofErr w:type="gramEnd"/>
            <w:r w:rsidRPr="00CE136E">
              <w:rPr>
                <w:rFonts w:ascii="Times New Roman" w:eastAsia="Calibri" w:hAnsi="Times New Roman" w:cs="Times New Roman"/>
                <w:sz w:val="10"/>
                <w:szCs w:val="10"/>
              </w:rPr>
              <w:t>овный</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7-30,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ергиевск</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14-00,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.Р</w:t>
            </w:r>
            <w:proofErr w:type="gramEnd"/>
            <w:r w:rsidRPr="00CE136E">
              <w:rPr>
                <w:rFonts w:ascii="Times New Roman" w:eastAsia="Calibri" w:hAnsi="Times New Roman" w:cs="Times New Roman"/>
                <w:sz w:val="10"/>
                <w:szCs w:val="10"/>
              </w:rPr>
              <w:t>овный</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14-40,</w:t>
            </w:r>
          </w:p>
          <w:p w:rsidR="000D35F2" w:rsidRPr="00CE136E" w:rsidRDefault="000D35F2" w:rsidP="00CE136E">
            <w:pPr>
              <w:tabs>
                <w:tab w:val="left" w:pos="284"/>
              </w:tabs>
              <w:rPr>
                <w:rFonts w:ascii="Times New Roman" w:eastAsia="Calibri" w:hAnsi="Times New Roman" w:cs="Times New Roman"/>
                <w:sz w:val="10"/>
                <w:szCs w:val="10"/>
              </w:rPr>
            </w:pPr>
          </w:p>
          <w:p w:rsidR="000D35F2" w:rsidRPr="00CE136E" w:rsidRDefault="000D35F2" w:rsidP="00CE136E">
            <w:pPr>
              <w:tabs>
                <w:tab w:val="left" w:pos="284"/>
              </w:tabs>
              <w:rPr>
                <w:rFonts w:ascii="Times New Roman" w:eastAsia="Calibri" w:hAnsi="Times New Roman" w:cs="Times New Roman"/>
                <w:sz w:val="10"/>
                <w:szCs w:val="10"/>
              </w:rPr>
            </w:pP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.К</w:t>
            </w:r>
            <w:proofErr w:type="gramEnd"/>
            <w:r w:rsidRPr="00CE136E">
              <w:rPr>
                <w:rFonts w:ascii="Times New Roman" w:eastAsia="Calibri" w:hAnsi="Times New Roman" w:cs="Times New Roman"/>
                <w:sz w:val="10"/>
                <w:szCs w:val="10"/>
              </w:rPr>
              <w:t>расносельское</w:t>
            </w:r>
            <w:proofErr w:type="spellEnd"/>
            <w:r w:rsidRPr="00CE136E">
              <w:rPr>
                <w:rFonts w:ascii="Times New Roman" w:eastAsia="Calibri" w:hAnsi="Times New Roman" w:cs="Times New Roman"/>
                <w:sz w:val="10"/>
                <w:szCs w:val="10"/>
              </w:rPr>
              <w:t xml:space="preserve"> 14-50,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пасск</w:t>
            </w:r>
            <w:proofErr w:type="spellEnd"/>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15-00,</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.К</w:t>
            </w:r>
            <w:proofErr w:type="gramEnd"/>
            <w:r w:rsidRPr="00CE136E">
              <w:rPr>
                <w:rFonts w:ascii="Times New Roman" w:eastAsia="Calibri" w:hAnsi="Times New Roman" w:cs="Times New Roman"/>
                <w:sz w:val="10"/>
                <w:szCs w:val="10"/>
              </w:rPr>
              <w:t>андабулак15-10.</w:t>
            </w: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15.05.67</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ООО «Сервис» ИНН 6381008960,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446551, </w:t>
            </w: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 </w:t>
            </w:r>
            <w:r w:rsidRPr="00CE136E">
              <w:rPr>
                <w:rFonts w:ascii="Times New Roman" w:eastAsia="Calibri" w:hAnsi="Times New Roman" w:cs="Times New Roman"/>
                <w:sz w:val="10"/>
                <w:szCs w:val="10"/>
              </w:rPr>
              <w:t xml:space="preserve">ул. Сквозная д. 31, </w:t>
            </w:r>
            <w:r w:rsidRPr="00CE136E">
              <w:rPr>
                <w:rFonts w:ascii="Times New Roman" w:eastAsia="Calibri" w:hAnsi="Times New Roman" w:cs="Times New Roman"/>
                <w:sz w:val="10"/>
                <w:szCs w:val="10"/>
              </w:rPr>
              <w:br/>
              <w:t>Тел. / факс(84655) 2-55-90, 2-55-13.</w:t>
            </w:r>
            <w:r w:rsidRPr="00CE136E">
              <w:rPr>
                <w:rFonts w:ascii="Times New Roman" w:eastAsia="Calibri" w:hAnsi="Times New Roman" w:cs="Times New Roman"/>
                <w:sz w:val="10"/>
                <w:szCs w:val="10"/>
              </w:rPr>
              <w:br/>
            </w:r>
            <w:r w:rsidRPr="00CE136E">
              <w:rPr>
                <w:rFonts w:ascii="Times New Roman" w:eastAsia="Calibri" w:hAnsi="Times New Roman" w:cs="Times New Roman"/>
                <w:sz w:val="10"/>
                <w:szCs w:val="10"/>
                <w:lang w:val="en-US"/>
              </w:rPr>
              <w:t>e</w:t>
            </w:r>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mail</w:t>
            </w:r>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u w:val="single"/>
                <w:lang w:val="en-US"/>
              </w:rPr>
            </w:pPr>
            <w:r w:rsidRPr="00CE136E">
              <w:rPr>
                <w:rFonts w:ascii="Times New Roman" w:eastAsia="Calibri" w:hAnsi="Times New Roman" w:cs="Times New Roman"/>
                <w:sz w:val="10"/>
                <w:szCs w:val="10"/>
                <w:u w:val="single"/>
                <w:lang w:val="en-US"/>
              </w:rPr>
              <w:t>oooservise2014@yandex.ru</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283" w:type="dxa"/>
          </w:tcPr>
          <w:p w:rsidR="000D35F2" w:rsidRPr="000D35F2" w:rsidRDefault="000D35F2" w:rsidP="00CE136E">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w:t>
            </w:r>
          </w:p>
        </w:tc>
      </w:tr>
      <w:tr w:rsidR="00D3668D" w:rsidRPr="000D35F2" w:rsidTr="000A666A">
        <w:tc>
          <w:tcPr>
            <w:tcW w:w="236"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2</w:t>
            </w:r>
          </w:p>
        </w:tc>
        <w:tc>
          <w:tcPr>
            <w:tcW w:w="473"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132</w:t>
            </w: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rPr>
              <w:t>Сергиевск -  Малые ключи</w:t>
            </w:r>
          </w:p>
        </w:tc>
        <w:tc>
          <w:tcPr>
            <w:tcW w:w="567" w:type="dxa"/>
          </w:tcPr>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ергиевск</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.Р</w:t>
            </w:r>
            <w:proofErr w:type="gramEnd"/>
            <w:r w:rsidRPr="00CE136E">
              <w:rPr>
                <w:rFonts w:ascii="Times New Roman" w:eastAsia="Calibri" w:hAnsi="Times New Roman" w:cs="Times New Roman"/>
                <w:sz w:val="10"/>
                <w:szCs w:val="10"/>
              </w:rPr>
              <w:t>овный</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.К</w:t>
            </w:r>
            <w:proofErr w:type="gramEnd"/>
            <w:r w:rsidRPr="00CE136E">
              <w:rPr>
                <w:rFonts w:ascii="Times New Roman" w:eastAsia="Calibri" w:hAnsi="Times New Roman" w:cs="Times New Roman"/>
                <w:sz w:val="10"/>
                <w:szCs w:val="10"/>
              </w:rPr>
              <w:t>расносельс</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кое,</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.М</w:t>
            </w:r>
            <w:proofErr w:type="gramEnd"/>
            <w:r w:rsidRPr="00CE136E">
              <w:rPr>
                <w:rFonts w:ascii="Times New Roman" w:eastAsia="Calibri" w:hAnsi="Times New Roman" w:cs="Times New Roman"/>
                <w:sz w:val="10"/>
                <w:szCs w:val="10"/>
              </w:rPr>
              <w:t>алые</w:t>
            </w:r>
            <w:proofErr w:type="spellEnd"/>
            <w:r w:rsidRPr="00CE136E">
              <w:rPr>
                <w:rFonts w:ascii="Times New Roman" w:eastAsia="Calibri" w:hAnsi="Times New Roman" w:cs="Times New Roman"/>
                <w:sz w:val="10"/>
                <w:szCs w:val="10"/>
              </w:rPr>
              <w:t xml:space="preserve"> Ключи,</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.Д</w:t>
            </w:r>
            <w:proofErr w:type="gramEnd"/>
            <w:r w:rsidRPr="00CE136E">
              <w:rPr>
                <w:rFonts w:ascii="Times New Roman" w:eastAsia="Calibri" w:hAnsi="Times New Roman" w:cs="Times New Roman"/>
                <w:sz w:val="10"/>
                <w:szCs w:val="10"/>
              </w:rPr>
              <w:t>митриевка</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.Л</w:t>
            </w:r>
            <w:proofErr w:type="gramEnd"/>
            <w:r w:rsidRPr="00CE136E">
              <w:rPr>
                <w:rFonts w:ascii="Times New Roman" w:eastAsia="Calibri" w:hAnsi="Times New Roman" w:cs="Times New Roman"/>
                <w:sz w:val="10"/>
                <w:szCs w:val="10"/>
              </w:rPr>
              <w:t>иповка</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ергиевск</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.У</w:t>
            </w:r>
            <w:proofErr w:type="gramEnd"/>
            <w:r w:rsidRPr="00CE136E">
              <w:rPr>
                <w:rFonts w:ascii="Times New Roman" w:eastAsia="Calibri" w:hAnsi="Times New Roman" w:cs="Times New Roman"/>
                <w:sz w:val="10"/>
                <w:szCs w:val="10"/>
              </w:rPr>
              <w:t>спенка</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ергиевск</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1418" w:type="dxa"/>
          </w:tcPr>
          <w:p w:rsidR="000D35F2" w:rsidRPr="00CE136E" w:rsidRDefault="00D3668D" w:rsidP="00CE136E">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Ровный,</w:t>
            </w:r>
            <w:r w:rsidR="000D35F2" w:rsidRPr="00CE136E">
              <w:rPr>
                <w:rFonts w:ascii="Times New Roman" w:eastAsia="Calibri" w:hAnsi="Times New Roman" w:cs="Times New Roman"/>
                <w:sz w:val="10"/>
                <w:szCs w:val="10"/>
              </w:rPr>
              <w:t xml:space="preserve"> ул. Озерная,</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Красносельское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оветская</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Малые Ключи ул.</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Животноводов,</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Дмитриевка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.Ц</w:t>
            </w:r>
            <w:proofErr w:type="gramEnd"/>
            <w:r w:rsidRPr="00CE136E">
              <w:rPr>
                <w:rFonts w:ascii="Times New Roman" w:eastAsia="Calibri" w:hAnsi="Times New Roman" w:cs="Times New Roman"/>
                <w:sz w:val="10"/>
                <w:szCs w:val="10"/>
              </w:rPr>
              <w:t>ентральная</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Липовка ул. Школьная,</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автовокзал с. Сергиевск ул.</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Ленина,</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Успенка,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автовокзал с. Сергиевск ул.</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Ленина,</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Успенка,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автовокзал с. Сергиевск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Липовка ул. Школьная,</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Дмитриевка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.Ц</w:t>
            </w:r>
            <w:proofErr w:type="gramEnd"/>
            <w:r w:rsidRPr="00CE136E">
              <w:rPr>
                <w:rFonts w:ascii="Times New Roman" w:eastAsia="Calibri" w:hAnsi="Times New Roman" w:cs="Times New Roman"/>
                <w:sz w:val="10"/>
                <w:szCs w:val="10"/>
              </w:rPr>
              <w:t>ентральная</w:t>
            </w:r>
            <w:proofErr w:type="spellEnd"/>
            <w:r w:rsidRPr="00CE136E">
              <w:rPr>
                <w:rFonts w:ascii="Times New Roman" w:eastAsia="Calibri" w:hAnsi="Times New Roman" w:cs="Times New Roman"/>
                <w:sz w:val="10"/>
                <w:szCs w:val="10"/>
              </w:rPr>
              <w:t>, с. Малые</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Ключи ул. Животноводов </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Красносельское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оветская</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Ровный ул. Озерная</w:t>
            </w: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41,00</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только на установленных остановочных пунктах</w:t>
            </w:r>
          </w:p>
        </w:tc>
        <w:tc>
          <w:tcPr>
            <w:tcW w:w="426"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внутри</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муниципальный</w:t>
            </w:r>
            <w:proofErr w:type="gramEnd"/>
            <w:r w:rsidRPr="00CE136E">
              <w:rPr>
                <w:rFonts w:ascii="Times New Roman" w:eastAsia="Calibri" w:hAnsi="Times New Roman" w:cs="Times New Roman"/>
                <w:sz w:val="10"/>
                <w:szCs w:val="10"/>
              </w:rPr>
              <w:t xml:space="preserve"> по регулируемому тарифу</w:t>
            </w:r>
          </w:p>
          <w:p w:rsidR="000D35F2" w:rsidRPr="00CE136E" w:rsidRDefault="000D35F2" w:rsidP="00CE136E">
            <w:pPr>
              <w:tabs>
                <w:tab w:val="left" w:pos="284"/>
              </w:tabs>
              <w:rPr>
                <w:rFonts w:ascii="Times New Roman" w:eastAsia="Calibri" w:hAnsi="Times New Roman" w:cs="Times New Roman"/>
                <w:sz w:val="10"/>
                <w:szCs w:val="10"/>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ПАЗ 3205</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 xml:space="preserve">25 </w:t>
            </w:r>
            <w:r w:rsidRPr="00CE136E">
              <w:rPr>
                <w:rFonts w:ascii="Times New Roman" w:eastAsia="Calibri" w:hAnsi="Times New Roman" w:cs="Times New Roman"/>
                <w:sz w:val="10"/>
                <w:szCs w:val="10"/>
              </w:rPr>
              <w:t>мест</w:t>
            </w:r>
          </w:p>
        </w:tc>
        <w:tc>
          <w:tcPr>
            <w:tcW w:w="283"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ергиевск</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6-40,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.Р</w:t>
            </w:r>
            <w:proofErr w:type="gramEnd"/>
            <w:r w:rsidRPr="00CE136E">
              <w:rPr>
                <w:rFonts w:ascii="Times New Roman" w:eastAsia="Calibri" w:hAnsi="Times New Roman" w:cs="Times New Roman"/>
                <w:sz w:val="10"/>
                <w:szCs w:val="10"/>
              </w:rPr>
              <w:t>овный</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7-20,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.К</w:t>
            </w:r>
            <w:proofErr w:type="gramEnd"/>
            <w:r w:rsidRPr="00CE136E">
              <w:rPr>
                <w:rFonts w:ascii="Times New Roman" w:eastAsia="Calibri" w:hAnsi="Times New Roman" w:cs="Times New Roman"/>
                <w:sz w:val="10"/>
                <w:szCs w:val="10"/>
              </w:rPr>
              <w:t>расносельское</w:t>
            </w:r>
            <w:proofErr w:type="spellEnd"/>
            <w:r w:rsidRPr="00CE136E">
              <w:rPr>
                <w:rFonts w:ascii="Times New Roman" w:eastAsia="Calibri" w:hAnsi="Times New Roman" w:cs="Times New Roman"/>
                <w:sz w:val="10"/>
                <w:szCs w:val="10"/>
              </w:rPr>
              <w:t xml:space="preserve"> 7-30,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.М</w:t>
            </w:r>
            <w:proofErr w:type="gramEnd"/>
            <w:r w:rsidRPr="00CE136E">
              <w:rPr>
                <w:rFonts w:ascii="Times New Roman" w:eastAsia="Calibri" w:hAnsi="Times New Roman" w:cs="Times New Roman"/>
                <w:sz w:val="10"/>
                <w:szCs w:val="10"/>
              </w:rPr>
              <w:t>алые</w:t>
            </w:r>
            <w:proofErr w:type="spellEnd"/>
            <w:r w:rsidRPr="00CE136E">
              <w:rPr>
                <w:rFonts w:ascii="Times New Roman" w:eastAsia="Calibri" w:hAnsi="Times New Roman" w:cs="Times New Roman"/>
                <w:sz w:val="10"/>
                <w:szCs w:val="10"/>
              </w:rPr>
              <w:t xml:space="preserve"> Ключи 7-50,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.Д</w:t>
            </w:r>
            <w:proofErr w:type="gramEnd"/>
            <w:r w:rsidRPr="00CE136E">
              <w:rPr>
                <w:rFonts w:ascii="Times New Roman" w:eastAsia="Calibri" w:hAnsi="Times New Roman" w:cs="Times New Roman"/>
                <w:sz w:val="10"/>
                <w:szCs w:val="10"/>
              </w:rPr>
              <w:t>митриев</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ка 8-00,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.Л</w:t>
            </w:r>
            <w:proofErr w:type="gramEnd"/>
            <w:r w:rsidRPr="00CE136E">
              <w:rPr>
                <w:rFonts w:ascii="Times New Roman" w:eastAsia="Calibri" w:hAnsi="Times New Roman" w:cs="Times New Roman"/>
                <w:sz w:val="10"/>
                <w:szCs w:val="10"/>
              </w:rPr>
              <w:t>иповка</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8-10,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ергиевск</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9-00,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.У</w:t>
            </w:r>
            <w:proofErr w:type="gramEnd"/>
            <w:r w:rsidRPr="00CE136E">
              <w:rPr>
                <w:rFonts w:ascii="Times New Roman" w:eastAsia="Calibri" w:hAnsi="Times New Roman" w:cs="Times New Roman"/>
                <w:sz w:val="10"/>
                <w:szCs w:val="10"/>
              </w:rPr>
              <w:t>спенка</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9-30,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ергиевск</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10- 40.</w:t>
            </w:r>
          </w:p>
          <w:p w:rsidR="000D35F2" w:rsidRPr="00CE136E" w:rsidRDefault="000D35F2" w:rsidP="00CE136E">
            <w:pPr>
              <w:tabs>
                <w:tab w:val="left" w:pos="284"/>
              </w:tabs>
              <w:rPr>
                <w:rFonts w:ascii="Times New Roman" w:eastAsia="Calibri" w:hAnsi="Times New Roman" w:cs="Times New Roman"/>
                <w:sz w:val="10"/>
                <w:szCs w:val="10"/>
              </w:rPr>
            </w:pP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ергиевск</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13- 00,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.У</w:t>
            </w:r>
            <w:proofErr w:type="gramEnd"/>
            <w:r w:rsidRPr="00CE136E">
              <w:rPr>
                <w:rFonts w:ascii="Times New Roman" w:eastAsia="Calibri" w:hAnsi="Times New Roman" w:cs="Times New Roman"/>
                <w:sz w:val="10"/>
                <w:szCs w:val="10"/>
              </w:rPr>
              <w:t>спенка</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13-20,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ергиевск</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13- 40,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.Л</w:t>
            </w:r>
            <w:proofErr w:type="gramEnd"/>
            <w:r w:rsidRPr="00CE136E">
              <w:rPr>
                <w:rFonts w:ascii="Times New Roman" w:eastAsia="Calibri" w:hAnsi="Times New Roman" w:cs="Times New Roman"/>
                <w:sz w:val="10"/>
                <w:szCs w:val="10"/>
              </w:rPr>
              <w:t>иповка</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14-30,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.Д</w:t>
            </w:r>
            <w:proofErr w:type="gramEnd"/>
            <w:r w:rsidRPr="00CE136E">
              <w:rPr>
                <w:rFonts w:ascii="Times New Roman" w:eastAsia="Calibri" w:hAnsi="Times New Roman" w:cs="Times New Roman"/>
                <w:sz w:val="10"/>
                <w:szCs w:val="10"/>
              </w:rPr>
              <w:t>митриев</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ка 14-50,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.М</w:t>
            </w:r>
            <w:proofErr w:type="gramEnd"/>
            <w:r w:rsidRPr="00CE136E">
              <w:rPr>
                <w:rFonts w:ascii="Times New Roman" w:eastAsia="Calibri" w:hAnsi="Times New Roman" w:cs="Times New Roman"/>
                <w:sz w:val="10"/>
                <w:szCs w:val="10"/>
              </w:rPr>
              <w:t>алые</w:t>
            </w:r>
            <w:proofErr w:type="spellEnd"/>
            <w:r w:rsidRPr="00CE136E">
              <w:rPr>
                <w:rFonts w:ascii="Times New Roman" w:eastAsia="Calibri" w:hAnsi="Times New Roman" w:cs="Times New Roman"/>
                <w:sz w:val="10"/>
                <w:szCs w:val="10"/>
              </w:rPr>
              <w:t xml:space="preserve"> Ключи 15-00,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.К</w:t>
            </w:r>
            <w:proofErr w:type="gramEnd"/>
            <w:r w:rsidRPr="00CE136E">
              <w:rPr>
                <w:rFonts w:ascii="Times New Roman" w:eastAsia="Calibri" w:hAnsi="Times New Roman" w:cs="Times New Roman"/>
                <w:sz w:val="10"/>
                <w:szCs w:val="10"/>
              </w:rPr>
              <w:t>расносельское</w:t>
            </w:r>
            <w:proofErr w:type="spellEnd"/>
            <w:r w:rsidRPr="00CE136E">
              <w:rPr>
                <w:rFonts w:ascii="Times New Roman" w:eastAsia="Calibri" w:hAnsi="Times New Roman" w:cs="Times New Roman"/>
                <w:sz w:val="10"/>
                <w:szCs w:val="10"/>
              </w:rPr>
              <w:t xml:space="preserve"> 15-10,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.Р</w:t>
            </w:r>
            <w:proofErr w:type="gramEnd"/>
            <w:r w:rsidRPr="00CE136E">
              <w:rPr>
                <w:rFonts w:ascii="Times New Roman" w:eastAsia="Calibri" w:hAnsi="Times New Roman" w:cs="Times New Roman"/>
                <w:sz w:val="10"/>
                <w:szCs w:val="10"/>
              </w:rPr>
              <w:t>овный</w:t>
            </w:r>
            <w:proofErr w:type="spellEnd"/>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lastRenderedPageBreak/>
              <w:t>15-20.</w:t>
            </w: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22.10.08</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ООО «Сервис» ИНН 6381008960,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446551, </w:t>
            </w: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 </w:t>
            </w:r>
            <w:r w:rsidRPr="00CE136E">
              <w:rPr>
                <w:rFonts w:ascii="Times New Roman" w:eastAsia="Calibri" w:hAnsi="Times New Roman" w:cs="Times New Roman"/>
                <w:sz w:val="10"/>
                <w:szCs w:val="10"/>
              </w:rPr>
              <w:t xml:space="preserve">ул. Сквозная д. 31, </w:t>
            </w:r>
            <w:r w:rsidRPr="00CE136E">
              <w:rPr>
                <w:rFonts w:ascii="Times New Roman" w:eastAsia="Calibri" w:hAnsi="Times New Roman" w:cs="Times New Roman"/>
                <w:sz w:val="10"/>
                <w:szCs w:val="10"/>
              </w:rPr>
              <w:br/>
              <w:t>Тел. / факс(84655) 2-55-90, 2-55-13.</w:t>
            </w:r>
            <w:r w:rsidRPr="00CE136E">
              <w:rPr>
                <w:rFonts w:ascii="Times New Roman" w:eastAsia="Calibri" w:hAnsi="Times New Roman" w:cs="Times New Roman"/>
                <w:sz w:val="10"/>
                <w:szCs w:val="10"/>
              </w:rPr>
              <w:br/>
            </w:r>
            <w:r w:rsidRPr="00CE136E">
              <w:rPr>
                <w:rFonts w:ascii="Times New Roman" w:eastAsia="Calibri" w:hAnsi="Times New Roman" w:cs="Times New Roman"/>
                <w:sz w:val="10"/>
                <w:szCs w:val="10"/>
                <w:lang w:val="en-US"/>
              </w:rPr>
              <w:t>e</w:t>
            </w:r>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mail</w:t>
            </w:r>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u w:val="single"/>
                <w:lang w:val="en-US"/>
              </w:rPr>
            </w:pPr>
            <w:r w:rsidRPr="00CE136E">
              <w:rPr>
                <w:rFonts w:ascii="Times New Roman" w:eastAsia="Calibri" w:hAnsi="Times New Roman" w:cs="Times New Roman"/>
                <w:sz w:val="10"/>
                <w:szCs w:val="10"/>
                <w:u w:val="single"/>
                <w:lang w:val="en-US"/>
              </w:rPr>
              <w:t>oooservise2014@yandex.ru</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283" w:type="dxa"/>
          </w:tcPr>
          <w:p w:rsidR="000D35F2" w:rsidRPr="000D35F2" w:rsidRDefault="000D35F2" w:rsidP="00CE136E">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w:t>
            </w:r>
          </w:p>
        </w:tc>
      </w:tr>
      <w:tr w:rsidR="00D3668D" w:rsidRPr="000D35F2" w:rsidTr="000A666A">
        <w:tc>
          <w:tcPr>
            <w:tcW w:w="236"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3</w:t>
            </w:r>
          </w:p>
        </w:tc>
        <w:tc>
          <w:tcPr>
            <w:tcW w:w="473"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206</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Сергиевск-Светлодольск</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567" w:type="dxa"/>
          </w:tcPr>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ергиевск</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уходол</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ветлодольск</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1418"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РМЗ,</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ул.</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Аэродромная,</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ул. 65-летие</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Победы в начале улицы, </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Сергиевск ул. 65-летие</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Победы в конце улицы,</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ул. 65-летие</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Победы в начале улицы,</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ЦРБ,</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Сергиевск </w:t>
            </w:r>
            <w:proofErr w:type="gramStart"/>
            <w:r w:rsidRPr="00CE136E">
              <w:rPr>
                <w:rFonts w:ascii="Times New Roman" w:eastAsia="Calibri" w:hAnsi="Times New Roman" w:cs="Times New Roman"/>
                <w:sz w:val="10"/>
                <w:szCs w:val="10"/>
              </w:rPr>
              <w:t>Школьная</w:t>
            </w:r>
            <w:proofErr w:type="gram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центр,</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РУС,</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Кирпичный,</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 14-ый склад,</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 нефтебаза,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 молокозавод,</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 мясокомбинат,</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Полустанок,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 Суходол, ул. </w:t>
            </w:r>
            <w:proofErr w:type="gramStart"/>
            <w:r w:rsidRPr="00CE136E">
              <w:rPr>
                <w:rFonts w:ascii="Times New Roman" w:eastAsia="Calibri" w:hAnsi="Times New Roman" w:cs="Times New Roman"/>
                <w:sz w:val="10"/>
                <w:szCs w:val="10"/>
              </w:rPr>
              <w:t>Школьная</w:t>
            </w:r>
            <w:proofErr w:type="gram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ул. Мира,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Универсам,</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ул. Пушкина,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СПТУ,</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Светлодольск,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РУС,</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центр,</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Сергиевск </w:t>
            </w:r>
            <w:proofErr w:type="gramStart"/>
            <w:r w:rsidRPr="00CE136E">
              <w:rPr>
                <w:rFonts w:ascii="Times New Roman" w:eastAsia="Calibri" w:hAnsi="Times New Roman" w:cs="Times New Roman"/>
                <w:sz w:val="10"/>
                <w:szCs w:val="10"/>
              </w:rPr>
              <w:t>Школьная</w:t>
            </w:r>
            <w:proofErr w:type="gram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ЦРБ,</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ул.</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Аэродромная,</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ул. 65-летие</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Победы в начале улицы, </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Сергиевск ул. 65-летие</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Победы в конце улицы,</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ул. 65-летие</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Победы в начале улицы,</w:t>
            </w:r>
          </w:p>
          <w:p w:rsidR="000D35F2" w:rsidRPr="00C34075" w:rsidRDefault="00C34075" w:rsidP="00CE136E">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с. Сергиевск РМЗ</w:t>
            </w: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16,6</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только на установленных остановочных пунктах</w:t>
            </w:r>
          </w:p>
        </w:tc>
        <w:tc>
          <w:tcPr>
            <w:tcW w:w="426"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внутри</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муниципальный</w:t>
            </w:r>
            <w:proofErr w:type="gramEnd"/>
            <w:r w:rsidRPr="00CE136E">
              <w:rPr>
                <w:rFonts w:ascii="Times New Roman" w:eastAsia="Calibri" w:hAnsi="Times New Roman" w:cs="Times New Roman"/>
                <w:sz w:val="10"/>
                <w:szCs w:val="10"/>
              </w:rPr>
              <w:t xml:space="preserve"> по регулируемому тарифу</w:t>
            </w:r>
          </w:p>
          <w:p w:rsidR="000D35F2" w:rsidRPr="00CE136E" w:rsidRDefault="000D35F2" w:rsidP="00CE136E">
            <w:pPr>
              <w:tabs>
                <w:tab w:val="left" w:pos="284"/>
              </w:tabs>
              <w:rPr>
                <w:rFonts w:ascii="Times New Roman" w:eastAsia="Calibri" w:hAnsi="Times New Roman" w:cs="Times New Roman"/>
                <w:sz w:val="10"/>
                <w:szCs w:val="10"/>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ПАЗ 3205</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 xml:space="preserve">25 </w:t>
            </w:r>
            <w:r w:rsidRPr="00CE136E">
              <w:rPr>
                <w:rFonts w:ascii="Times New Roman" w:eastAsia="Calibri" w:hAnsi="Times New Roman" w:cs="Times New Roman"/>
                <w:sz w:val="10"/>
                <w:szCs w:val="10"/>
              </w:rPr>
              <w:t>мест</w:t>
            </w:r>
          </w:p>
        </w:tc>
        <w:tc>
          <w:tcPr>
            <w:tcW w:w="283"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ергиевск</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8-37,             10-51,12-44;</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7-05,10-25;</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уходол</w:t>
            </w:r>
            <w:proofErr w:type="spellEnd"/>
          </w:p>
          <w:p w:rsidR="000D35F2" w:rsidRPr="00C93428" w:rsidRDefault="000D35F2" w:rsidP="00CE136E">
            <w:pPr>
              <w:tabs>
                <w:tab w:val="left" w:pos="284"/>
              </w:tabs>
              <w:rPr>
                <w:rFonts w:ascii="Times New Roman" w:eastAsia="Calibri" w:hAnsi="Times New Roman" w:cs="Times New Roman"/>
                <w:sz w:val="10"/>
                <w:szCs w:val="10"/>
              </w:rPr>
            </w:pPr>
            <w:r w:rsidRPr="00C93428">
              <w:rPr>
                <w:rFonts w:ascii="Times New Roman" w:eastAsia="Calibri" w:hAnsi="Times New Roman" w:cs="Times New Roman"/>
                <w:sz w:val="10"/>
                <w:szCs w:val="10"/>
              </w:rPr>
              <w:t>7-17,</w:t>
            </w:r>
            <w:r w:rsidRPr="00CE136E">
              <w:rPr>
                <w:rFonts w:ascii="Times New Roman" w:eastAsia="Calibri" w:hAnsi="Times New Roman" w:cs="Times New Roman"/>
                <w:sz w:val="10"/>
                <w:szCs w:val="10"/>
              </w:rPr>
              <w:t xml:space="preserve">                     </w:t>
            </w:r>
            <w:r w:rsidRPr="00C93428">
              <w:rPr>
                <w:rFonts w:ascii="Times New Roman" w:eastAsia="Calibri" w:hAnsi="Times New Roman" w:cs="Times New Roman"/>
                <w:sz w:val="10"/>
                <w:szCs w:val="10"/>
              </w:rPr>
              <w:t>8-07,</w:t>
            </w:r>
            <w:r w:rsidRPr="00CE136E">
              <w:rPr>
                <w:rFonts w:ascii="Times New Roman" w:eastAsia="Calibri" w:hAnsi="Times New Roman" w:cs="Times New Roman"/>
                <w:sz w:val="10"/>
                <w:szCs w:val="10"/>
              </w:rPr>
              <w:t xml:space="preserve">                   </w:t>
            </w:r>
            <w:r w:rsidRPr="00C93428">
              <w:rPr>
                <w:rFonts w:ascii="Times New Roman" w:eastAsia="Calibri" w:hAnsi="Times New Roman" w:cs="Times New Roman"/>
                <w:sz w:val="10"/>
                <w:szCs w:val="10"/>
              </w:rPr>
              <w:t>11-20,12-12;</w:t>
            </w:r>
          </w:p>
          <w:p w:rsidR="000D35F2" w:rsidRPr="00CE136E" w:rsidRDefault="000D35F2" w:rsidP="00CE136E">
            <w:pPr>
              <w:tabs>
                <w:tab w:val="left" w:pos="284"/>
              </w:tabs>
              <w:rPr>
                <w:rFonts w:ascii="Times New Roman" w:eastAsia="Calibri" w:hAnsi="Times New Roman" w:cs="Times New Roman"/>
                <w:sz w:val="10"/>
                <w:szCs w:val="10"/>
                <w:lang w:val="en-US"/>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ветлодольск</w:t>
            </w:r>
            <w:proofErr w:type="spellEnd"/>
            <w:r w:rsidRPr="00CE136E">
              <w:rPr>
                <w:rFonts w:ascii="Times New Roman" w:eastAsia="Calibri" w:hAnsi="Times New Roman" w:cs="Times New Roman"/>
                <w:sz w:val="10"/>
                <w:szCs w:val="10"/>
              </w:rPr>
              <w:t xml:space="preserve"> 8-17,               11-10,12-24.</w:t>
            </w: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09.01.76</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ООО «Сервис» ИНН 6381008960,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446551, </w:t>
            </w: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 </w:t>
            </w:r>
            <w:r w:rsidRPr="00CE136E">
              <w:rPr>
                <w:rFonts w:ascii="Times New Roman" w:eastAsia="Calibri" w:hAnsi="Times New Roman" w:cs="Times New Roman"/>
                <w:sz w:val="10"/>
                <w:szCs w:val="10"/>
              </w:rPr>
              <w:t xml:space="preserve">ул. Сквозная д. 31, </w:t>
            </w:r>
            <w:r w:rsidRPr="00CE136E">
              <w:rPr>
                <w:rFonts w:ascii="Times New Roman" w:eastAsia="Calibri" w:hAnsi="Times New Roman" w:cs="Times New Roman"/>
                <w:sz w:val="10"/>
                <w:szCs w:val="10"/>
              </w:rPr>
              <w:br/>
              <w:t>Тел. / факс(84655) 2-55-90, 2-55-13.</w:t>
            </w:r>
            <w:r w:rsidRPr="00CE136E">
              <w:rPr>
                <w:rFonts w:ascii="Times New Roman" w:eastAsia="Calibri" w:hAnsi="Times New Roman" w:cs="Times New Roman"/>
                <w:sz w:val="10"/>
                <w:szCs w:val="10"/>
              </w:rPr>
              <w:br/>
            </w:r>
            <w:r w:rsidRPr="00CE136E">
              <w:rPr>
                <w:rFonts w:ascii="Times New Roman" w:eastAsia="Calibri" w:hAnsi="Times New Roman" w:cs="Times New Roman"/>
                <w:sz w:val="10"/>
                <w:szCs w:val="10"/>
                <w:lang w:val="en-US"/>
              </w:rPr>
              <w:t>e</w:t>
            </w:r>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mail</w:t>
            </w:r>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u w:val="single"/>
                <w:lang w:val="en-US"/>
              </w:rPr>
            </w:pPr>
            <w:r w:rsidRPr="00CE136E">
              <w:rPr>
                <w:rFonts w:ascii="Times New Roman" w:eastAsia="Calibri" w:hAnsi="Times New Roman" w:cs="Times New Roman"/>
                <w:sz w:val="10"/>
                <w:szCs w:val="10"/>
                <w:u w:val="single"/>
                <w:lang w:val="en-US"/>
              </w:rPr>
              <w:t>oooservise2014@yandex.ru</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283" w:type="dxa"/>
          </w:tcPr>
          <w:p w:rsidR="000D35F2" w:rsidRPr="000D35F2" w:rsidRDefault="000D35F2" w:rsidP="00CE136E">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w:t>
            </w:r>
          </w:p>
        </w:tc>
      </w:tr>
      <w:tr w:rsidR="00D3668D" w:rsidRPr="000D35F2" w:rsidTr="000A666A">
        <w:tc>
          <w:tcPr>
            <w:tcW w:w="236"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4</w:t>
            </w:r>
          </w:p>
        </w:tc>
        <w:tc>
          <w:tcPr>
            <w:tcW w:w="473"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207</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Сергиевск-Елшанка-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Мордовская Селитьба</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567" w:type="dxa"/>
          </w:tcPr>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.М</w:t>
            </w:r>
            <w:proofErr w:type="gramEnd"/>
            <w:r w:rsidRPr="00CE136E">
              <w:rPr>
                <w:rFonts w:ascii="Times New Roman" w:eastAsia="Calibri" w:hAnsi="Times New Roman" w:cs="Times New Roman"/>
                <w:sz w:val="10"/>
                <w:szCs w:val="10"/>
              </w:rPr>
              <w:t>ордовская</w:t>
            </w:r>
            <w:proofErr w:type="spellEnd"/>
            <w:r w:rsidRPr="00CE136E">
              <w:rPr>
                <w:rFonts w:ascii="Times New Roman" w:eastAsia="Calibri" w:hAnsi="Times New Roman" w:cs="Times New Roman"/>
                <w:sz w:val="10"/>
                <w:szCs w:val="10"/>
              </w:rPr>
              <w:t xml:space="preserve"> Селитьба,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Большая, </w:t>
            </w:r>
            <w:proofErr w:type="spellStart"/>
            <w:r w:rsidRPr="00CE136E">
              <w:rPr>
                <w:rFonts w:ascii="Times New Roman" w:eastAsia="Calibri" w:hAnsi="Times New Roman" w:cs="Times New Roman"/>
                <w:sz w:val="10"/>
                <w:szCs w:val="10"/>
              </w:rPr>
              <w:t>Чесноковка</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Елшанка,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w:t>
            </w:r>
            <w:proofErr w:type="spellStart"/>
            <w:r w:rsidRPr="00CE136E">
              <w:rPr>
                <w:rFonts w:ascii="Times New Roman" w:eastAsia="Calibri" w:hAnsi="Times New Roman" w:cs="Times New Roman"/>
                <w:sz w:val="10"/>
                <w:szCs w:val="10"/>
              </w:rPr>
              <w:t>Чекалино</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поворот </w:t>
            </w:r>
            <w:proofErr w:type="gramStart"/>
            <w:r w:rsidRPr="00CE136E">
              <w:rPr>
                <w:rFonts w:ascii="Times New Roman" w:eastAsia="Calibri" w:hAnsi="Times New Roman" w:cs="Times New Roman"/>
                <w:sz w:val="10"/>
                <w:szCs w:val="10"/>
              </w:rPr>
              <w:t>на</w:t>
            </w:r>
            <w:proofErr w:type="gram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Ровный,</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rPr>
              <w:t>с. Сергиевск</w:t>
            </w:r>
          </w:p>
        </w:tc>
        <w:tc>
          <w:tcPr>
            <w:tcW w:w="1418" w:type="dxa"/>
          </w:tcPr>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Мордовская Селитьба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ул. Кооперативная,</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Большая </w:t>
            </w:r>
            <w:proofErr w:type="spellStart"/>
            <w:r w:rsidRPr="00CE136E">
              <w:rPr>
                <w:rFonts w:ascii="Times New Roman" w:eastAsia="Calibri" w:hAnsi="Times New Roman" w:cs="Times New Roman"/>
                <w:sz w:val="10"/>
                <w:szCs w:val="10"/>
              </w:rPr>
              <w:t>Чесноковка</w:t>
            </w:r>
            <w:proofErr w:type="spellEnd"/>
            <w:r w:rsidRPr="00CE136E">
              <w:rPr>
                <w:rFonts w:ascii="Times New Roman" w:eastAsia="Calibri" w:hAnsi="Times New Roman" w:cs="Times New Roman"/>
                <w:sz w:val="10"/>
                <w:szCs w:val="10"/>
              </w:rPr>
              <w:t xml:space="preserve"> ул.</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Центральная,</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xml:space="preserve">. </w:t>
            </w:r>
            <w:proofErr w:type="gramStart"/>
            <w:r w:rsidRPr="00CE136E">
              <w:rPr>
                <w:rFonts w:ascii="Times New Roman" w:eastAsia="Calibri" w:hAnsi="Times New Roman" w:cs="Times New Roman"/>
                <w:sz w:val="10"/>
                <w:szCs w:val="10"/>
              </w:rPr>
              <w:t>Елшанка</w:t>
            </w:r>
            <w:proofErr w:type="gramEnd"/>
            <w:r w:rsidRPr="00CE136E">
              <w:rPr>
                <w:rFonts w:ascii="Times New Roman" w:eastAsia="Calibri" w:hAnsi="Times New Roman" w:cs="Times New Roman"/>
                <w:sz w:val="10"/>
                <w:szCs w:val="10"/>
              </w:rPr>
              <w:t xml:space="preserve"> ул. Победы,</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w:t>
            </w:r>
            <w:proofErr w:type="spellStart"/>
            <w:r w:rsidRPr="00CE136E">
              <w:rPr>
                <w:rFonts w:ascii="Times New Roman" w:eastAsia="Calibri" w:hAnsi="Times New Roman" w:cs="Times New Roman"/>
                <w:sz w:val="10"/>
                <w:szCs w:val="10"/>
              </w:rPr>
              <w:t>Чекалино</w:t>
            </w:r>
            <w:proofErr w:type="spellEnd"/>
            <w:r w:rsidRPr="00CE136E">
              <w:rPr>
                <w:rFonts w:ascii="Times New Roman" w:eastAsia="Calibri" w:hAnsi="Times New Roman" w:cs="Times New Roman"/>
                <w:sz w:val="10"/>
                <w:szCs w:val="10"/>
              </w:rPr>
              <w:t xml:space="preserve"> ул. Советская,</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поворот на п. Ровный,</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автостанция</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ул. К-Маркса,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Автовокзал с. Сергиевск ул.</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Ленина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автостанция</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ул. К-Маркса,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поворот на п. Ровный,</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w:t>
            </w:r>
            <w:proofErr w:type="spellStart"/>
            <w:r w:rsidRPr="00CE136E">
              <w:rPr>
                <w:rFonts w:ascii="Times New Roman" w:eastAsia="Calibri" w:hAnsi="Times New Roman" w:cs="Times New Roman"/>
                <w:sz w:val="10"/>
                <w:szCs w:val="10"/>
              </w:rPr>
              <w:t>Чекалино</w:t>
            </w:r>
            <w:proofErr w:type="spellEnd"/>
            <w:r w:rsidRPr="00CE136E">
              <w:rPr>
                <w:rFonts w:ascii="Times New Roman" w:eastAsia="Calibri" w:hAnsi="Times New Roman" w:cs="Times New Roman"/>
                <w:sz w:val="10"/>
                <w:szCs w:val="10"/>
              </w:rPr>
              <w:t xml:space="preserve">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оветская</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xml:space="preserve">. </w:t>
            </w:r>
            <w:proofErr w:type="gramStart"/>
            <w:r w:rsidRPr="00CE136E">
              <w:rPr>
                <w:rFonts w:ascii="Times New Roman" w:eastAsia="Calibri" w:hAnsi="Times New Roman" w:cs="Times New Roman"/>
                <w:sz w:val="10"/>
                <w:szCs w:val="10"/>
              </w:rPr>
              <w:t>Елшанка</w:t>
            </w:r>
            <w:proofErr w:type="gramEnd"/>
            <w:r w:rsidRPr="00CE136E">
              <w:rPr>
                <w:rFonts w:ascii="Times New Roman" w:eastAsia="Calibri" w:hAnsi="Times New Roman" w:cs="Times New Roman"/>
                <w:sz w:val="10"/>
                <w:szCs w:val="10"/>
              </w:rPr>
              <w:t xml:space="preserve"> ул. Победы,</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Большая </w:t>
            </w:r>
            <w:proofErr w:type="spellStart"/>
            <w:r w:rsidRPr="00CE136E">
              <w:rPr>
                <w:rFonts w:ascii="Times New Roman" w:eastAsia="Calibri" w:hAnsi="Times New Roman" w:cs="Times New Roman"/>
                <w:sz w:val="10"/>
                <w:szCs w:val="10"/>
              </w:rPr>
              <w:t>Чесноковка</w:t>
            </w:r>
            <w:proofErr w:type="spellEnd"/>
            <w:r w:rsidRPr="00CE136E">
              <w:rPr>
                <w:rFonts w:ascii="Times New Roman" w:eastAsia="Calibri" w:hAnsi="Times New Roman" w:cs="Times New Roman"/>
                <w:sz w:val="10"/>
                <w:szCs w:val="10"/>
              </w:rPr>
              <w:t xml:space="preserve"> ул.</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Центральная</w:t>
            </w:r>
          </w:p>
          <w:p w:rsidR="000D35F2" w:rsidRPr="00CE136E" w:rsidRDefault="000D35F2" w:rsidP="00CE136E">
            <w:pPr>
              <w:tabs>
                <w:tab w:val="left" w:pos="284"/>
              </w:tabs>
              <w:rPr>
                <w:rFonts w:ascii="Times New Roman" w:eastAsia="Calibri" w:hAnsi="Times New Roman" w:cs="Times New Roman"/>
                <w:sz w:val="10"/>
                <w:szCs w:val="10"/>
                <w:lang w:val="en-US"/>
              </w:rPr>
            </w:pPr>
          </w:p>
          <w:p w:rsidR="000D35F2" w:rsidRPr="00CE136E" w:rsidRDefault="000D35F2" w:rsidP="00CE136E">
            <w:pPr>
              <w:tabs>
                <w:tab w:val="left" w:pos="284"/>
              </w:tabs>
              <w:rPr>
                <w:rFonts w:ascii="Times New Roman" w:eastAsia="Calibri" w:hAnsi="Times New Roman" w:cs="Times New Roman"/>
                <w:sz w:val="10"/>
                <w:szCs w:val="10"/>
                <w:lang w:val="en-US"/>
              </w:rPr>
            </w:pP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57,4</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только на установленных остановочных пунктах</w:t>
            </w:r>
          </w:p>
        </w:tc>
        <w:tc>
          <w:tcPr>
            <w:tcW w:w="426"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внутри</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муниципальный</w:t>
            </w:r>
            <w:proofErr w:type="gramEnd"/>
            <w:r w:rsidRPr="00CE136E">
              <w:rPr>
                <w:rFonts w:ascii="Times New Roman" w:eastAsia="Calibri" w:hAnsi="Times New Roman" w:cs="Times New Roman"/>
                <w:sz w:val="10"/>
                <w:szCs w:val="10"/>
              </w:rPr>
              <w:t xml:space="preserve"> по регулируемому тарифу</w:t>
            </w:r>
          </w:p>
          <w:p w:rsidR="000D35F2" w:rsidRPr="00CE136E" w:rsidRDefault="000D35F2" w:rsidP="00CE136E">
            <w:pPr>
              <w:tabs>
                <w:tab w:val="left" w:pos="284"/>
              </w:tabs>
              <w:rPr>
                <w:rFonts w:ascii="Times New Roman" w:eastAsia="Calibri" w:hAnsi="Times New Roman" w:cs="Times New Roman"/>
                <w:sz w:val="10"/>
                <w:szCs w:val="10"/>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ПАЗ 3205</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 xml:space="preserve">25 </w:t>
            </w:r>
            <w:r w:rsidRPr="00CE136E">
              <w:rPr>
                <w:rFonts w:ascii="Times New Roman" w:eastAsia="Calibri" w:hAnsi="Times New Roman" w:cs="Times New Roman"/>
                <w:sz w:val="10"/>
                <w:szCs w:val="10"/>
              </w:rPr>
              <w:t>мест</w:t>
            </w:r>
          </w:p>
        </w:tc>
        <w:tc>
          <w:tcPr>
            <w:tcW w:w="283"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.М</w:t>
            </w:r>
            <w:proofErr w:type="gramEnd"/>
            <w:r w:rsidRPr="00CE136E">
              <w:rPr>
                <w:rFonts w:ascii="Times New Roman" w:eastAsia="Calibri" w:hAnsi="Times New Roman" w:cs="Times New Roman"/>
                <w:sz w:val="10"/>
                <w:szCs w:val="10"/>
              </w:rPr>
              <w:t>ордовская</w:t>
            </w:r>
            <w:proofErr w:type="spellEnd"/>
            <w:r w:rsidRPr="00CE136E">
              <w:rPr>
                <w:rFonts w:ascii="Times New Roman" w:eastAsia="Calibri" w:hAnsi="Times New Roman" w:cs="Times New Roman"/>
                <w:sz w:val="10"/>
                <w:szCs w:val="10"/>
              </w:rPr>
              <w:t xml:space="preserve"> Селитьба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7-20,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Большая </w:t>
            </w:r>
            <w:proofErr w:type="spellStart"/>
            <w:r w:rsidRPr="00CE136E">
              <w:rPr>
                <w:rFonts w:ascii="Times New Roman" w:eastAsia="Calibri" w:hAnsi="Times New Roman" w:cs="Times New Roman"/>
                <w:sz w:val="10"/>
                <w:szCs w:val="10"/>
              </w:rPr>
              <w:t>Чесноковка</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7-30,</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Елшанка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7-40,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w:t>
            </w:r>
            <w:proofErr w:type="spellStart"/>
            <w:r w:rsidRPr="00CE136E">
              <w:rPr>
                <w:rFonts w:ascii="Times New Roman" w:eastAsia="Calibri" w:hAnsi="Times New Roman" w:cs="Times New Roman"/>
                <w:sz w:val="10"/>
                <w:szCs w:val="10"/>
              </w:rPr>
              <w:t>Чекалино</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8-00,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поворот </w:t>
            </w:r>
            <w:proofErr w:type="gramStart"/>
            <w:r w:rsidRPr="00CE136E">
              <w:rPr>
                <w:rFonts w:ascii="Times New Roman" w:eastAsia="Calibri" w:hAnsi="Times New Roman" w:cs="Times New Roman"/>
                <w:sz w:val="10"/>
                <w:szCs w:val="10"/>
              </w:rPr>
              <w:t>на</w:t>
            </w:r>
            <w:proofErr w:type="gram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Ровный</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8-10,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8-50.</w:t>
            </w:r>
          </w:p>
          <w:p w:rsidR="000D35F2" w:rsidRPr="00CE136E" w:rsidRDefault="000D35F2" w:rsidP="00CE136E">
            <w:pPr>
              <w:tabs>
                <w:tab w:val="left" w:pos="284"/>
              </w:tabs>
              <w:rPr>
                <w:rFonts w:ascii="Times New Roman" w:eastAsia="Calibri" w:hAnsi="Times New Roman" w:cs="Times New Roman"/>
                <w:sz w:val="10"/>
                <w:szCs w:val="10"/>
              </w:rPr>
            </w:pP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14-00,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поворот </w:t>
            </w:r>
            <w:proofErr w:type="gramStart"/>
            <w:r w:rsidRPr="00CE136E">
              <w:rPr>
                <w:rFonts w:ascii="Times New Roman" w:eastAsia="Calibri" w:hAnsi="Times New Roman" w:cs="Times New Roman"/>
                <w:sz w:val="10"/>
                <w:szCs w:val="10"/>
              </w:rPr>
              <w:t>на</w:t>
            </w:r>
            <w:proofErr w:type="gram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Ровный</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14-40,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w:t>
            </w:r>
            <w:proofErr w:type="spellStart"/>
            <w:r w:rsidRPr="00CE136E">
              <w:rPr>
                <w:rFonts w:ascii="Times New Roman" w:eastAsia="Calibri" w:hAnsi="Times New Roman" w:cs="Times New Roman"/>
                <w:sz w:val="10"/>
                <w:szCs w:val="10"/>
              </w:rPr>
              <w:t>Чекалино</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14-50,</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Елшанка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15-10,</w:t>
            </w:r>
          </w:p>
          <w:p w:rsidR="000D35F2" w:rsidRPr="00CE136E" w:rsidRDefault="000D35F2" w:rsidP="00CE136E">
            <w:pPr>
              <w:tabs>
                <w:tab w:val="left" w:pos="284"/>
              </w:tabs>
              <w:rPr>
                <w:rFonts w:ascii="Times New Roman" w:eastAsia="Calibri" w:hAnsi="Times New Roman" w:cs="Times New Roman"/>
                <w:sz w:val="10"/>
                <w:szCs w:val="10"/>
              </w:rPr>
            </w:pPr>
          </w:p>
          <w:p w:rsidR="000D35F2" w:rsidRPr="00CE136E" w:rsidRDefault="000D35F2" w:rsidP="00CE136E">
            <w:pPr>
              <w:tabs>
                <w:tab w:val="left" w:pos="284"/>
              </w:tabs>
              <w:rPr>
                <w:rFonts w:ascii="Times New Roman" w:eastAsia="Calibri" w:hAnsi="Times New Roman" w:cs="Times New Roman"/>
                <w:sz w:val="10"/>
                <w:szCs w:val="10"/>
              </w:rPr>
            </w:pP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Большая </w:t>
            </w:r>
            <w:proofErr w:type="spellStart"/>
            <w:r w:rsidRPr="00CE136E">
              <w:rPr>
                <w:rFonts w:ascii="Times New Roman" w:eastAsia="Calibri" w:hAnsi="Times New Roman" w:cs="Times New Roman"/>
                <w:sz w:val="10"/>
                <w:szCs w:val="10"/>
              </w:rPr>
              <w:t>Чесноковка</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15-20,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.М</w:t>
            </w:r>
            <w:proofErr w:type="gramEnd"/>
            <w:r w:rsidRPr="00CE136E">
              <w:rPr>
                <w:rFonts w:ascii="Times New Roman" w:eastAsia="Calibri" w:hAnsi="Times New Roman" w:cs="Times New Roman"/>
                <w:sz w:val="10"/>
                <w:szCs w:val="10"/>
              </w:rPr>
              <w:t>ордовская</w:t>
            </w:r>
            <w:proofErr w:type="spellEnd"/>
            <w:r w:rsidRPr="00CE136E">
              <w:rPr>
                <w:rFonts w:ascii="Times New Roman" w:eastAsia="Calibri" w:hAnsi="Times New Roman" w:cs="Times New Roman"/>
                <w:sz w:val="10"/>
                <w:szCs w:val="10"/>
              </w:rPr>
              <w:t xml:space="preserve"> Селитьба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lang w:val="en-US"/>
              </w:rPr>
              <w:t>15-30.</w:t>
            </w: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05.03.87</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ООО «Сервис» ИНН 6381008960,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446551, </w:t>
            </w: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 </w:t>
            </w:r>
            <w:r w:rsidRPr="00CE136E">
              <w:rPr>
                <w:rFonts w:ascii="Times New Roman" w:eastAsia="Calibri" w:hAnsi="Times New Roman" w:cs="Times New Roman"/>
                <w:sz w:val="10"/>
                <w:szCs w:val="10"/>
              </w:rPr>
              <w:t xml:space="preserve">ул. Сквозная д. 31, </w:t>
            </w:r>
            <w:r w:rsidRPr="00CE136E">
              <w:rPr>
                <w:rFonts w:ascii="Times New Roman" w:eastAsia="Calibri" w:hAnsi="Times New Roman" w:cs="Times New Roman"/>
                <w:sz w:val="10"/>
                <w:szCs w:val="10"/>
              </w:rPr>
              <w:br/>
              <w:t>Тел. / факс(84655) 2-55-90, 2-55-13.</w:t>
            </w:r>
            <w:r w:rsidRPr="00CE136E">
              <w:rPr>
                <w:rFonts w:ascii="Times New Roman" w:eastAsia="Calibri" w:hAnsi="Times New Roman" w:cs="Times New Roman"/>
                <w:sz w:val="10"/>
                <w:szCs w:val="10"/>
              </w:rPr>
              <w:br/>
            </w:r>
            <w:r w:rsidRPr="00CE136E">
              <w:rPr>
                <w:rFonts w:ascii="Times New Roman" w:eastAsia="Calibri" w:hAnsi="Times New Roman" w:cs="Times New Roman"/>
                <w:sz w:val="10"/>
                <w:szCs w:val="10"/>
                <w:lang w:val="en-US"/>
              </w:rPr>
              <w:t>e</w:t>
            </w:r>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mail</w:t>
            </w:r>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u w:val="single"/>
                <w:lang w:val="en-US"/>
              </w:rPr>
            </w:pPr>
            <w:r w:rsidRPr="00CE136E">
              <w:rPr>
                <w:rFonts w:ascii="Times New Roman" w:eastAsia="Calibri" w:hAnsi="Times New Roman" w:cs="Times New Roman"/>
                <w:sz w:val="10"/>
                <w:szCs w:val="10"/>
                <w:u w:val="single"/>
                <w:lang w:val="en-US"/>
              </w:rPr>
              <w:t>oooservise2014@yandex.ru</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283" w:type="dxa"/>
          </w:tcPr>
          <w:p w:rsidR="000D35F2" w:rsidRPr="000D35F2" w:rsidRDefault="000D35F2" w:rsidP="00CE136E">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w:t>
            </w:r>
          </w:p>
        </w:tc>
      </w:tr>
      <w:tr w:rsidR="00D3668D" w:rsidRPr="000D35F2" w:rsidTr="000A666A">
        <w:tc>
          <w:tcPr>
            <w:tcW w:w="236"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5</w:t>
            </w:r>
          </w:p>
        </w:tc>
        <w:tc>
          <w:tcPr>
            <w:tcW w:w="473"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220</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Сергиевск-Антоновка-</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Якушкино</w:t>
            </w:r>
            <w:proofErr w:type="spellEnd"/>
          </w:p>
          <w:p w:rsidR="000D35F2" w:rsidRPr="00CE136E" w:rsidRDefault="000D35F2" w:rsidP="00CE136E">
            <w:pPr>
              <w:tabs>
                <w:tab w:val="left" w:pos="284"/>
              </w:tabs>
              <w:rPr>
                <w:rFonts w:ascii="Times New Roman" w:eastAsia="Calibri" w:hAnsi="Times New Roman" w:cs="Times New Roman"/>
                <w:sz w:val="10"/>
                <w:szCs w:val="10"/>
                <w:lang w:val="en-US"/>
              </w:rPr>
            </w:pP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567"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Ст. </w:t>
            </w:r>
            <w:proofErr w:type="spellStart"/>
            <w:r w:rsidRPr="00CE136E">
              <w:rPr>
                <w:rFonts w:ascii="Times New Roman" w:eastAsia="Calibri" w:hAnsi="Times New Roman" w:cs="Times New Roman"/>
                <w:sz w:val="10"/>
                <w:szCs w:val="10"/>
              </w:rPr>
              <w:t>Якушкино</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Антоновка</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ерноводск</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w:t>
            </w:r>
          </w:p>
        </w:tc>
        <w:tc>
          <w:tcPr>
            <w:tcW w:w="1418"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Ст. </w:t>
            </w:r>
            <w:proofErr w:type="spellStart"/>
            <w:r w:rsidRPr="00CE136E">
              <w:rPr>
                <w:rFonts w:ascii="Times New Roman" w:eastAsia="Calibri" w:hAnsi="Times New Roman" w:cs="Times New Roman"/>
                <w:sz w:val="10"/>
                <w:szCs w:val="10"/>
              </w:rPr>
              <w:t>Якушкино</w:t>
            </w:r>
            <w:proofErr w:type="spellEnd"/>
            <w:r w:rsidRPr="00CE136E">
              <w:rPr>
                <w:rFonts w:ascii="Times New Roman" w:eastAsia="Calibri" w:hAnsi="Times New Roman" w:cs="Times New Roman"/>
                <w:sz w:val="10"/>
                <w:szCs w:val="10"/>
              </w:rPr>
              <w:t xml:space="preserve">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.М</w:t>
            </w:r>
            <w:proofErr w:type="gramEnd"/>
            <w:r w:rsidRPr="00CE136E">
              <w:rPr>
                <w:rFonts w:ascii="Times New Roman" w:eastAsia="Calibri" w:hAnsi="Times New Roman" w:cs="Times New Roman"/>
                <w:sz w:val="10"/>
                <w:szCs w:val="10"/>
              </w:rPr>
              <w:t>ира</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Антоновка ул. Мичурина,</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Лесная (поворот на п.</w:t>
            </w:r>
            <w:proofErr w:type="gramEnd"/>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Серноводск трасса М5),</w:t>
            </w:r>
            <w:proofErr w:type="gram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Серноводск ул. Ленина,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Лесозавод,</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ул. Пушкина,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 мясокомбинат,</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Кирпичный,</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РУС,</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Автовокзал с. Сергиевск ул.</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Ленина,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РУС,</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Кирпичный,</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 мясокомбинат,</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lastRenderedPageBreak/>
              <w:t>п. Суходол ул. Пушкина,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Лесозавод,</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Серноводск ул. Ленина,</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Лесная (поворот на п.</w:t>
            </w:r>
            <w:proofErr w:type="gramEnd"/>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Серноводск трасса М5),п. Антоновка ул. Мичурина,</w:t>
            </w:r>
            <w:proofErr w:type="gram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Ст. </w:t>
            </w:r>
            <w:proofErr w:type="spellStart"/>
            <w:r w:rsidRPr="00CE136E">
              <w:rPr>
                <w:rFonts w:ascii="Times New Roman" w:eastAsia="Calibri" w:hAnsi="Times New Roman" w:cs="Times New Roman"/>
                <w:sz w:val="10"/>
                <w:szCs w:val="10"/>
              </w:rPr>
              <w:t>Якушкино</w:t>
            </w:r>
            <w:proofErr w:type="spellEnd"/>
            <w:r w:rsidRPr="00CE136E">
              <w:rPr>
                <w:rFonts w:ascii="Times New Roman" w:eastAsia="Calibri" w:hAnsi="Times New Roman" w:cs="Times New Roman"/>
                <w:sz w:val="10"/>
                <w:szCs w:val="10"/>
              </w:rPr>
              <w:t xml:space="preserve">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.М</w:t>
            </w:r>
            <w:proofErr w:type="gramEnd"/>
            <w:r w:rsidRPr="00CE136E">
              <w:rPr>
                <w:rFonts w:ascii="Times New Roman" w:eastAsia="Calibri" w:hAnsi="Times New Roman" w:cs="Times New Roman"/>
                <w:sz w:val="10"/>
                <w:szCs w:val="10"/>
              </w:rPr>
              <w:t>ира</w:t>
            </w:r>
            <w:proofErr w:type="spellEnd"/>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lastRenderedPageBreak/>
              <w:t>44,6</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только на установленных остановочных пунктах</w:t>
            </w:r>
          </w:p>
        </w:tc>
        <w:tc>
          <w:tcPr>
            <w:tcW w:w="426"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внутри</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муниципальный</w:t>
            </w:r>
            <w:proofErr w:type="gramEnd"/>
            <w:r w:rsidRPr="00CE136E">
              <w:rPr>
                <w:rFonts w:ascii="Times New Roman" w:eastAsia="Calibri" w:hAnsi="Times New Roman" w:cs="Times New Roman"/>
                <w:sz w:val="10"/>
                <w:szCs w:val="10"/>
              </w:rPr>
              <w:t xml:space="preserve"> по регулируемому тарифу</w:t>
            </w:r>
          </w:p>
          <w:p w:rsidR="000D35F2" w:rsidRPr="00CE136E" w:rsidRDefault="000D35F2" w:rsidP="00CE136E">
            <w:pPr>
              <w:tabs>
                <w:tab w:val="left" w:pos="284"/>
              </w:tabs>
              <w:rPr>
                <w:rFonts w:ascii="Times New Roman" w:eastAsia="Calibri" w:hAnsi="Times New Roman" w:cs="Times New Roman"/>
                <w:sz w:val="10"/>
                <w:szCs w:val="10"/>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ПАЗ 3205</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25 мест</w:t>
            </w:r>
          </w:p>
          <w:p w:rsidR="000D35F2" w:rsidRPr="00CE136E" w:rsidRDefault="000D35F2" w:rsidP="00CE136E">
            <w:pPr>
              <w:tabs>
                <w:tab w:val="left" w:pos="284"/>
              </w:tabs>
              <w:rPr>
                <w:rFonts w:ascii="Times New Roman" w:eastAsia="Calibri" w:hAnsi="Times New Roman" w:cs="Times New Roman"/>
                <w:sz w:val="10"/>
                <w:szCs w:val="10"/>
              </w:rPr>
            </w:pP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Фиат FST613</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18 мест</w:t>
            </w:r>
          </w:p>
        </w:tc>
        <w:tc>
          <w:tcPr>
            <w:tcW w:w="283"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w:t>
            </w:r>
          </w:p>
          <w:p w:rsidR="000D35F2" w:rsidRPr="00CE136E" w:rsidRDefault="000D35F2" w:rsidP="00CE136E">
            <w:pPr>
              <w:tabs>
                <w:tab w:val="left" w:pos="284"/>
              </w:tabs>
              <w:rPr>
                <w:rFonts w:ascii="Times New Roman" w:eastAsia="Calibri" w:hAnsi="Times New Roman" w:cs="Times New Roman"/>
                <w:sz w:val="10"/>
                <w:szCs w:val="10"/>
                <w:lang w:val="en-US"/>
              </w:rPr>
            </w:pPr>
          </w:p>
          <w:p w:rsidR="000D35F2" w:rsidRPr="00CE136E" w:rsidRDefault="000D35F2" w:rsidP="00CE136E">
            <w:pPr>
              <w:tabs>
                <w:tab w:val="left" w:pos="284"/>
              </w:tabs>
              <w:rPr>
                <w:rFonts w:ascii="Times New Roman" w:eastAsia="Calibri" w:hAnsi="Times New Roman" w:cs="Times New Roman"/>
                <w:sz w:val="10"/>
                <w:szCs w:val="10"/>
                <w:lang w:val="en-US"/>
              </w:rPr>
            </w:pP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Начало </w:t>
            </w: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8-25, </w:t>
            </w:r>
            <w:proofErr w:type="spellStart"/>
            <w:r w:rsidRPr="00CE136E">
              <w:rPr>
                <w:rFonts w:ascii="Times New Roman" w:eastAsia="Calibri" w:hAnsi="Times New Roman" w:cs="Times New Roman"/>
                <w:sz w:val="10"/>
                <w:szCs w:val="10"/>
              </w:rPr>
              <w:t>оконч</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двиз</w:t>
            </w:r>
            <w:proofErr w:type="spellEnd"/>
            <w:r w:rsidRPr="00CE136E">
              <w:rPr>
                <w:rFonts w:ascii="Times New Roman" w:eastAsia="Calibri" w:hAnsi="Times New Roman" w:cs="Times New Roman"/>
                <w:sz w:val="10"/>
                <w:szCs w:val="10"/>
              </w:rPr>
              <w:t>. 9-30</w:t>
            </w:r>
          </w:p>
          <w:p w:rsidR="000D35F2" w:rsidRPr="00CE136E" w:rsidRDefault="000D35F2" w:rsidP="00CE136E">
            <w:pPr>
              <w:tabs>
                <w:tab w:val="left" w:pos="284"/>
              </w:tabs>
              <w:rPr>
                <w:rFonts w:ascii="Times New Roman" w:eastAsia="Calibri" w:hAnsi="Times New Roman" w:cs="Times New Roman"/>
                <w:sz w:val="10"/>
                <w:szCs w:val="10"/>
              </w:rPr>
            </w:pP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Начало </w:t>
            </w: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lang w:val="en-US"/>
              </w:rPr>
              <w:t xml:space="preserve">12-50, </w:t>
            </w:r>
            <w:proofErr w:type="spellStart"/>
            <w:r w:rsidRPr="00CE136E">
              <w:rPr>
                <w:rFonts w:ascii="Times New Roman" w:eastAsia="Calibri" w:hAnsi="Times New Roman" w:cs="Times New Roman"/>
                <w:sz w:val="10"/>
                <w:szCs w:val="10"/>
              </w:rPr>
              <w:t>оконч</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 13-55</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29.12.86</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ООО «Сервис» ИНН 6381008960,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446551, </w:t>
            </w: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 </w:t>
            </w:r>
            <w:r w:rsidRPr="00CE136E">
              <w:rPr>
                <w:rFonts w:ascii="Times New Roman" w:eastAsia="Calibri" w:hAnsi="Times New Roman" w:cs="Times New Roman"/>
                <w:sz w:val="10"/>
                <w:szCs w:val="10"/>
              </w:rPr>
              <w:t xml:space="preserve">ул. Сквозная д. 31, </w:t>
            </w:r>
            <w:r w:rsidRPr="00CE136E">
              <w:rPr>
                <w:rFonts w:ascii="Times New Roman" w:eastAsia="Calibri" w:hAnsi="Times New Roman" w:cs="Times New Roman"/>
                <w:sz w:val="10"/>
                <w:szCs w:val="10"/>
              </w:rPr>
              <w:br/>
              <w:t>Тел. / факс(84655) 2-55-90, 2-55-13.</w:t>
            </w:r>
            <w:r w:rsidRPr="00CE136E">
              <w:rPr>
                <w:rFonts w:ascii="Times New Roman" w:eastAsia="Calibri" w:hAnsi="Times New Roman" w:cs="Times New Roman"/>
                <w:sz w:val="10"/>
                <w:szCs w:val="10"/>
              </w:rPr>
              <w:br/>
            </w:r>
            <w:r w:rsidRPr="00CE136E">
              <w:rPr>
                <w:rFonts w:ascii="Times New Roman" w:eastAsia="Calibri" w:hAnsi="Times New Roman" w:cs="Times New Roman"/>
                <w:sz w:val="10"/>
                <w:szCs w:val="10"/>
                <w:lang w:val="en-US"/>
              </w:rPr>
              <w:t>e</w:t>
            </w:r>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mail</w:t>
            </w:r>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u w:val="single"/>
                <w:lang w:val="en-US"/>
              </w:rPr>
            </w:pPr>
            <w:r w:rsidRPr="00CE136E">
              <w:rPr>
                <w:rFonts w:ascii="Times New Roman" w:eastAsia="Calibri" w:hAnsi="Times New Roman" w:cs="Times New Roman"/>
                <w:sz w:val="10"/>
                <w:szCs w:val="10"/>
                <w:u w:val="single"/>
                <w:lang w:val="en-US"/>
              </w:rPr>
              <w:t>oooservise2014@yandex.ru</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283" w:type="dxa"/>
          </w:tcPr>
          <w:p w:rsidR="000D35F2" w:rsidRPr="000D35F2" w:rsidRDefault="000D35F2" w:rsidP="00CE136E">
            <w:pPr>
              <w:tabs>
                <w:tab w:val="left" w:pos="284"/>
              </w:tabs>
              <w:rPr>
                <w:rFonts w:ascii="Times New Roman" w:eastAsia="Calibri" w:hAnsi="Times New Roman" w:cs="Times New Roman"/>
                <w:sz w:val="12"/>
                <w:szCs w:val="12"/>
                <w:lang w:val="en-US"/>
              </w:rPr>
            </w:pPr>
          </w:p>
        </w:tc>
      </w:tr>
      <w:tr w:rsidR="00D3668D" w:rsidRPr="000D35F2" w:rsidTr="000A666A">
        <w:tc>
          <w:tcPr>
            <w:tcW w:w="236"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lastRenderedPageBreak/>
              <w:t>6</w:t>
            </w:r>
          </w:p>
        </w:tc>
        <w:tc>
          <w:tcPr>
            <w:tcW w:w="473"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220</w:t>
            </w:r>
            <w:r w:rsidRPr="000D35F2">
              <w:rPr>
                <w:rFonts w:ascii="Times New Roman" w:eastAsia="Calibri" w:hAnsi="Times New Roman" w:cs="Times New Roman"/>
                <w:sz w:val="12"/>
                <w:szCs w:val="12"/>
              </w:rPr>
              <w:t>А</w:t>
            </w: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rPr>
              <w:t>Антоновка-Суходол</w:t>
            </w:r>
          </w:p>
        </w:tc>
        <w:tc>
          <w:tcPr>
            <w:tcW w:w="567" w:type="dxa"/>
          </w:tcPr>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Антоновка</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ерноводск</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w:t>
            </w:r>
          </w:p>
          <w:p w:rsidR="000D35F2" w:rsidRPr="00CE136E" w:rsidRDefault="000D35F2" w:rsidP="00CE136E">
            <w:pPr>
              <w:tabs>
                <w:tab w:val="left" w:pos="284"/>
              </w:tabs>
              <w:rPr>
                <w:rFonts w:ascii="Times New Roman" w:eastAsia="Calibri" w:hAnsi="Times New Roman" w:cs="Times New Roman"/>
                <w:sz w:val="10"/>
                <w:szCs w:val="10"/>
              </w:rPr>
            </w:pPr>
          </w:p>
        </w:tc>
        <w:tc>
          <w:tcPr>
            <w:tcW w:w="1418"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Антоновка ул. Мичурина, Начало </w:t>
            </w: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Лесная (поворот на п.</w:t>
            </w:r>
            <w:proofErr w:type="gramEnd"/>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Серноводск трасса М5),</w:t>
            </w:r>
            <w:proofErr w:type="gram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Серноводск Ленина,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Лесозавод,</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ул. Мира,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Универсам,</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ул. Пушкина,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Универсам,</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ул. Мира,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Лесозавод,</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Серноводск Ленина,</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Лесная (поворот на п.</w:t>
            </w:r>
            <w:proofErr w:type="gramEnd"/>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Серноводск трасса М5),</w:t>
            </w:r>
            <w:proofErr w:type="gramEnd"/>
          </w:p>
          <w:p w:rsidR="000D35F2" w:rsidRPr="00C34075"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xml:space="preserve">. </w:t>
            </w:r>
            <w:proofErr w:type="gramStart"/>
            <w:r w:rsidRPr="00CE136E">
              <w:rPr>
                <w:rFonts w:ascii="Times New Roman" w:eastAsia="Calibri" w:hAnsi="Times New Roman" w:cs="Times New Roman"/>
                <w:sz w:val="10"/>
                <w:szCs w:val="10"/>
              </w:rPr>
              <w:t>Антоновка</w:t>
            </w:r>
            <w:proofErr w:type="gramEnd"/>
            <w:r w:rsidRPr="00CE136E">
              <w:rPr>
                <w:rFonts w:ascii="Times New Roman" w:eastAsia="Calibri" w:hAnsi="Times New Roman" w:cs="Times New Roman"/>
                <w:sz w:val="10"/>
                <w:szCs w:val="10"/>
              </w:rPr>
              <w:t xml:space="preserve"> ул.</w:t>
            </w:r>
            <w:r w:rsidR="00C34075">
              <w:rPr>
                <w:rFonts w:ascii="Times New Roman" w:eastAsia="Calibri" w:hAnsi="Times New Roman" w:cs="Times New Roman"/>
                <w:sz w:val="10"/>
                <w:szCs w:val="10"/>
              </w:rPr>
              <w:t xml:space="preserve"> Мичурина</w:t>
            </w: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15,40</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только на установленных остановочных пунктах</w:t>
            </w:r>
          </w:p>
        </w:tc>
        <w:tc>
          <w:tcPr>
            <w:tcW w:w="426"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внутри</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муниципальный</w:t>
            </w:r>
            <w:proofErr w:type="gramEnd"/>
            <w:r w:rsidRPr="00CE136E">
              <w:rPr>
                <w:rFonts w:ascii="Times New Roman" w:eastAsia="Calibri" w:hAnsi="Times New Roman" w:cs="Times New Roman"/>
                <w:sz w:val="10"/>
                <w:szCs w:val="10"/>
              </w:rPr>
              <w:t xml:space="preserve"> по регулируемому тарифу</w:t>
            </w:r>
          </w:p>
          <w:p w:rsidR="000D35F2" w:rsidRPr="00CE136E" w:rsidRDefault="000D35F2" w:rsidP="00CE136E">
            <w:pPr>
              <w:tabs>
                <w:tab w:val="left" w:pos="284"/>
              </w:tabs>
              <w:rPr>
                <w:rFonts w:ascii="Times New Roman" w:eastAsia="Calibri" w:hAnsi="Times New Roman" w:cs="Times New Roman"/>
                <w:sz w:val="10"/>
                <w:szCs w:val="10"/>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ПАЗ 3205</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25 мест</w:t>
            </w:r>
          </w:p>
          <w:p w:rsidR="000D35F2" w:rsidRPr="00CE136E" w:rsidRDefault="000D35F2" w:rsidP="00CE136E">
            <w:pPr>
              <w:tabs>
                <w:tab w:val="left" w:pos="284"/>
              </w:tabs>
              <w:rPr>
                <w:rFonts w:ascii="Times New Roman" w:eastAsia="Calibri" w:hAnsi="Times New Roman" w:cs="Times New Roman"/>
                <w:sz w:val="10"/>
                <w:szCs w:val="10"/>
              </w:rPr>
            </w:pPr>
          </w:p>
          <w:p w:rsidR="000D35F2" w:rsidRPr="00CE136E" w:rsidRDefault="000D35F2" w:rsidP="00CE136E">
            <w:pPr>
              <w:tabs>
                <w:tab w:val="left" w:pos="284"/>
              </w:tabs>
              <w:rPr>
                <w:rFonts w:ascii="Times New Roman" w:eastAsia="Calibri" w:hAnsi="Times New Roman" w:cs="Times New Roman"/>
                <w:sz w:val="10"/>
                <w:szCs w:val="10"/>
              </w:rPr>
            </w:pP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Фиат FST613</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18 мест</w:t>
            </w:r>
          </w:p>
        </w:tc>
        <w:tc>
          <w:tcPr>
            <w:tcW w:w="283"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w:t>
            </w:r>
          </w:p>
          <w:p w:rsidR="000D35F2" w:rsidRPr="00CE136E" w:rsidRDefault="000D35F2" w:rsidP="00CE136E">
            <w:pPr>
              <w:tabs>
                <w:tab w:val="left" w:pos="284"/>
              </w:tabs>
              <w:rPr>
                <w:rFonts w:ascii="Times New Roman" w:eastAsia="Calibri" w:hAnsi="Times New Roman" w:cs="Times New Roman"/>
                <w:sz w:val="10"/>
                <w:szCs w:val="10"/>
                <w:lang w:val="en-US"/>
              </w:rPr>
            </w:pPr>
          </w:p>
          <w:p w:rsidR="000D35F2" w:rsidRPr="00CE136E" w:rsidRDefault="000D35F2" w:rsidP="00CE136E">
            <w:pPr>
              <w:tabs>
                <w:tab w:val="left" w:pos="284"/>
              </w:tabs>
              <w:rPr>
                <w:rFonts w:ascii="Times New Roman" w:eastAsia="Calibri" w:hAnsi="Times New Roman" w:cs="Times New Roman"/>
                <w:sz w:val="10"/>
                <w:szCs w:val="10"/>
                <w:lang w:val="en-US"/>
              </w:rPr>
            </w:pPr>
          </w:p>
          <w:p w:rsidR="000D35F2" w:rsidRPr="00CE136E" w:rsidRDefault="000D35F2" w:rsidP="00CE136E">
            <w:pPr>
              <w:tabs>
                <w:tab w:val="left" w:pos="284"/>
              </w:tabs>
              <w:rPr>
                <w:rFonts w:ascii="Times New Roman" w:eastAsia="Calibri" w:hAnsi="Times New Roman" w:cs="Times New Roman"/>
                <w:sz w:val="10"/>
                <w:szCs w:val="10"/>
                <w:lang w:val="en-US"/>
              </w:rPr>
            </w:pP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Начало </w:t>
            </w: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7-07,</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окончание</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8-02</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22.10.08</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ООО «Сервис» ИНН 6381008960,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446551, </w:t>
            </w: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 </w:t>
            </w:r>
            <w:r w:rsidRPr="00CE136E">
              <w:rPr>
                <w:rFonts w:ascii="Times New Roman" w:eastAsia="Calibri" w:hAnsi="Times New Roman" w:cs="Times New Roman"/>
                <w:sz w:val="10"/>
                <w:szCs w:val="10"/>
              </w:rPr>
              <w:t xml:space="preserve">ул. Сквозная д. 31, </w:t>
            </w:r>
            <w:r w:rsidRPr="00CE136E">
              <w:rPr>
                <w:rFonts w:ascii="Times New Roman" w:eastAsia="Calibri" w:hAnsi="Times New Roman" w:cs="Times New Roman"/>
                <w:sz w:val="10"/>
                <w:szCs w:val="10"/>
              </w:rPr>
              <w:br/>
              <w:t>Тел. / факс(84655) 2-55-90, 2-55-13.</w:t>
            </w:r>
            <w:r w:rsidRPr="00CE136E">
              <w:rPr>
                <w:rFonts w:ascii="Times New Roman" w:eastAsia="Calibri" w:hAnsi="Times New Roman" w:cs="Times New Roman"/>
                <w:sz w:val="10"/>
                <w:szCs w:val="10"/>
              </w:rPr>
              <w:br/>
            </w:r>
            <w:r w:rsidRPr="00CE136E">
              <w:rPr>
                <w:rFonts w:ascii="Times New Roman" w:eastAsia="Calibri" w:hAnsi="Times New Roman" w:cs="Times New Roman"/>
                <w:sz w:val="10"/>
                <w:szCs w:val="10"/>
                <w:lang w:val="en-US"/>
              </w:rPr>
              <w:t>e</w:t>
            </w:r>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mail</w:t>
            </w:r>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u w:val="single"/>
                <w:lang w:val="en-US"/>
              </w:rPr>
            </w:pPr>
            <w:r w:rsidRPr="00CE136E">
              <w:rPr>
                <w:rFonts w:ascii="Times New Roman" w:eastAsia="Calibri" w:hAnsi="Times New Roman" w:cs="Times New Roman"/>
                <w:sz w:val="10"/>
                <w:szCs w:val="10"/>
                <w:u w:val="single"/>
                <w:lang w:val="en-US"/>
              </w:rPr>
              <w:t>oooservise2014@yandex.ru</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283" w:type="dxa"/>
          </w:tcPr>
          <w:p w:rsidR="000D35F2" w:rsidRPr="000D35F2" w:rsidRDefault="000D35F2" w:rsidP="00CE136E">
            <w:pPr>
              <w:tabs>
                <w:tab w:val="left" w:pos="284"/>
              </w:tabs>
              <w:rPr>
                <w:rFonts w:ascii="Times New Roman" w:eastAsia="Calibri" w:hAnsi="Times New Roman" w:cs="Times New Roman"/>
                <w:sz w:val="12"/>
                <w:szCs w:val="12"/>
                <w:lang w:val="en-US"/>
              </w:rPr>
            </w:pPr>
          </w:p>
        </w:tc>
      </w:tr>
      <w:tr w:rsidR="00D3668D" w:rsidRPr="000D35F2" w:rsidTr="000A666A">
        <w:tc>
          <w:tcPr>
            <w:tcW w:w="236"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7</w:t>
            </w:r>
          </w:p>
        </w:tc>
        <w:tc>
          <w:tcPr>
            <w:tcW w:w="473"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224</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Сергиевск-Суходол</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567"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Сургут,</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Сергиевск,</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rPr>
              <w:t>Суходол.</w:t>
            </w:r>
          </w:p>
        </w:tc>
        <w:tc>
          <w:tcPr>
            <w:tcW w:w="1418"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 нефтебаза,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 14-ый склад,</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Кирпичный,</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РУС,</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центр,</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Сергиевск </w:t>
            </w:r>
            <w:proofErr w:type="gramStart"/>
            <w:r w:rsidRPr="00CE136E">
              <w:rPr>
                <w:rFonts w:ascii="Times New Roman" w:eastAsia="Calibri" w:hAnsi="Times New Roman" w:cs="Times New Roman"/>
                <w:sz w:val="10"/>
                <w:szCs w:val="10"/>
              </w:rPr>
              <w:t>Школьная</w:t>
            </w:r>
            <w:proofErr w:type="gram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ЦРБ,</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РМЗ,</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ул.</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Аэродромная,</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ул. 65-летие</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Победы в начале улицы, </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Сергиевск ул. 65-летие</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Победы в конце улицы,</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ул. 65-летие</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Победы в начале улицы,</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Сергиевск, ул. </w:t>
            </w:r>
            <w:proofErr w:type="gramStart"/>
            <w:r w:rsidRPr="00CE136E">
              <w:rPr>
                <w:rFonts w:ascii="Times New Roman" w:eastAsia="Calibri" w:hAnsi="Times New Roman" w:cs="Times New Roman"/>
                <w:sz w:val="10"/>
                <w:szCs w:val="10"/>
              </w:rPr>
              <w:t>Аэродромная</w:t>
            </w:r>
            <w:proofErr w:type="gram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ЦРБ,</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Сергиевск </w:t>
            </w:r>
            <w:proofErr w:type="gramStart"/>
            <w:r w:rsidRPr="00CE136E">
              <w:rPr>
                <w:rFonts w:ascii="Times New Roman" w:eastAsia="Calibri" w:hAnsi="Times New Roman" w:cs="Times New Roman"/>
                <w:sz w:val="10"/>
                <w:szCs w:val="10"/>
              </w:rPr>
              <w:t>Школьная</w:t>
            </w:r>
            <w:proofErr w:type="gram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центр,</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РУС,</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Кирпичный,</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 14-ый склад,</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 нефтебаза,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 молокозавод,</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 мясокомбинат,</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Полустанок,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 Суходол, ул. </w:t>
            </w:r>
            <w:proofErr w:type="gramStart"/>
            <w:r w:rsidRPr="00CE136E">
              <w:rPr>
                <w:rFonts w:ascii="Times New Roman" w:eastAsia="Calibri" w:hAnsi="Times New Roman" w:cs="Times New Roman"/>
                <w:sz w:val="10"/>
                <w:szCs w:val="10"/>
              </w:rPr>
              <w:t>Школьная</w:t>
            </w:r>
            <w:proofErr w:type="gram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ул. Мира,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Универсам,</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ул. Пушкина,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ул.</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Молодогвардейская,</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ул. Суворова,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 Суходол, ул. </w:t>
            </w:r>
            <w:proofErr w:type="gramStart"/>
            <w:r w:rsidRPr="00CE136E">
              <w:rPr>
                <w:rFonts w:ascii="Times New Roman" w:eastAsia="Calibri" w:hAnsi="Times New Roman" w:cs="Times New Roman"/>
                <w:sz w:val="10"/>
                <w:szCs w:val="10"/>
              </w:rPr>
              <w:t>Школьная</w:t>
            </w:r>
            <w:proofErr w:type="gram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Полустанок,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 мясокомбинат,</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 молокозавод,</w:t>
            </w:r>
          </w:p>
          <w:p w:rsidR="000D35F2" w:rsidRPr="00C34075" w:rsidRDefault="00C34075" w:rsidP="00CE136E">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Сургут</w:t>
            </w: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13,00</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только на установленных остановочных пунктах</w:t>
            </w:r>
          </w:p>
        </w:tc>
        <w:tc>
          <w:tcPr>
            <w:tcW w:w="426"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внутри</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муниципальный</w:t>
            </w:r>
            <w:proofErr w:type="gramEnd"/>
            <w:r w:rsidRPr="00CE136E">
              <w:rPr>
                <w:rFonts w:ascii="Times New Roman" w:eastAsia="Calibri" w:hAnsi="Times New Roman" w:cs="Times New Roman"/>
                <w:sz w:val="10"/>
                <w:szCs w:val="10"/>
              </w:rPr>
              <w:t xml:space="preserve"> по регулируемому тарифу</w:t>
            </w:r>
          </w:p>
          <w:p w:rsidR="000D35F2" w:rsidRPr="00CE136E" w:rsidRDefault="000D35F2" w:rsidP="00CE136E">
            <w:pPr>
              <w:tabs>
                <w:tab w:val="left" w:pos="284"/>
              </w:tabs>
              <w:rPr>
                <w:rFonts w:ascii="Times New Roman" w:eastAsia="Calibri" w:hAnsi="Times New Roman" w:cs="Times New Roman"/>
                <w:sz w:val="10"/>
                <w:szCs w:val="10"/>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ПАЗ 3205</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 xml:space="preserve">25 </w:t>
            </w:r>
            <w:r w:rsidRPr="00CE136E">
              <w:rPr>
                <w:rFonts w:ascii="Times New Roman" w:eastAsia="Calibri" w:hAnsi="Times New Roman" w:cs="Times New Roman"/>
                <w:sz w:val="10"/>
                <w:szCs w:val="10"/>
              </w:rPr>
              <w:t>мест</w:t>
            </w:r>
          </w:p>
        </w:tc>
        <w:tc>
          <w:tcPr>
            <w:tcW w:w="283"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6</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будни</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6-20,</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6-29,</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6-35,</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6-47,</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13-24,</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13-40.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выходные</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7-04,</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7-08,</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13-27,</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13-30,</w:t>
            </w:r>
          </w:p>
          <w:p w:rsidR="000D35F2" w:rsidRPr="00CE136E" w:rsidRDefault="000D35F2" w:rsidP="00CE136E">
            <w:pPr>
              <w:tabs>
                <w:tab w:val="left" w:pos="284"/>
              </w:tabs>
              <w:rPr>
                <w:rFonts w:ascii="Times New Roman" w:eastAsia="Calibri" w:hAnsi="Times New Roman" w:cs="Times New Roman"/>
                <w:sz w:val="10"/>
                <w:szCs w:val="10"/>
                <w:lang w:val="en-US"/>
              </w:rPr>
            </w:pP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05.05.56</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ООО «Сервис» ИНН 6381008960,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446551, </w:t>
            </w: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 </w:t>
            </w:r>
            <w:r w:rsidRPr="00CE136E">
              <w:rPr>
                <w:rFonts w:ascii="Times New Roman" w:eastAsia="Calibri" w:hAnsi="Times New Roman" w:cs="Times New Roman"/>
                <w:sz w:val="10"/>
                <w:szCs w:val="10"/>
              </w:rPr>
              <w:t xml:space="preserve">ул. Сквозная д. 31, </w:t>
            </w:r>
            <w:r w:rsidRPr="00CE136E">
              <w:rPr>
                <w:rFonts w:ascii="Times New Roman" w:eastAsia="Calibri" w:hAnsi="Times New Roman" w:cs="Times New Roman"/>
                <w:sz w:val="10"/>
                <w:szCs w:val="10"/>
              </w:rPr>
              <w:br/>
              <w:t>Тел. / факс(84655) 2-55-90, 2-55-13.</w:t>
            </w:r>
            <w:r w:rsidRPr="00CE136E">
              <w:rPr>
                <w:rFonts w:ascii="Times New Roman" w:eastAsia="Calibri" w:hAnsi="Times New Roman" w:cs="Times New Roman"/>
                <w:sz w:val="10"/>
                <w:szCs w:val="10"/>
              </w:rPr>
              <w:br/>
            </w:r>
            <w:r w:rsidRPr="00CE136E">
              <w:rPr>
                <w:rFonts w:ascii="Times New Roman" w:eastAsia="Calibri" w:hAnsi="Times New Roman" w:cs="Times New Roman"/>
                <w:sz w:val="10"/>
                <w:szCs w:val="10"/>
                <w:lang w:val="en-US"/>
              </w:rPr>
              <w:t>e</w:t>
            </w:r>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mail</w:t>
            </w:r>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u w:val="single"/>
                <w:lang w:val="en-US"/>
              </w:rPr>
            </w:pPr>
            <w:r w:rsidRPr="00CE136E">
              <w:rPr>
                <w:rFonts w:ascii="Times New Roman" w:eastAsia="Calibri" w:hAnsi="Times New Roman" w:cs="Times New Roman"/>
                <w:sz w:val="10"/>
                <w:szCs w:val="10"/>
                <w:u w:val="single"/>
                <w:lang w:val="en-US"/>
              </w:rPr>
              <w:t>oooservise2014@yandex.ru</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283" w:type="dxa"/>
          </w:tcPr>
          <w:p w:rsidR="000D35F2" w:rsidRPr="000D35F2" w:rsidRDefault="000D35F2" w:rsidP="00CE136E">
            <w:pPr>
              <w:tabs>
                <w:tab w:val="left" w:pos="284"/>
              </w:tabs>
              <w:rPr>
                <w:rFonts w:ascii="Times New Roman" w:eastAsia="Calibri" w:hAnsi="Times New Roman" w:cs="Times New Roman"/>
                <w:sz w:val="12"/>
                <w:szCs w:val="12"/>
                <w:lang w:val="en-US"/>
              </w:rPr>
            </w:pPr>
          </w:p>
        </w:tc>
      </w:tr>
      <w:tr w:rsidR="00D3668D" w:rsidRPr="000D35F2" w:rsidTr="000A666A">
        <w:tc>
          <w:tcPr>
            <w:tcW w:w="236"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8</w:t>
            </w:r>
          </w:p>
        </w:tc>
        <w:tc>
          <w:tcPr>
            <w:tcW w:w="473"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224</w:t>
            </w:r>
            <w:r w:rsidRPr="000D35F2">
              <w:rPr>
                <w:rFonts w:ascii="Times New Roman" w:eastAsia="Calibri" w:hAnsi="Times New Roman" w:cs="Times New Roman"/>
                <w:sz w:val="12"/>
                <w:szCs w:val="12"/>
              </w:rPr>
              <w:t>С</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Суходо</w:t>
            </w:r>
            <w:proofErr w:type="gramStart"/>
            <w:r w:rsidRPr="00CE136E">
              <w:rPr>
                <w:rFonts w:ascii="Times New Roman" w:eastAsia="Calibri" w:hAnsi="Times New Roman" w:cs="Times New Roman"/>
                <w:sz w:val="10"/>
                <w:szCs w:val="10"/>
              </w:rPr>
              <w:t>л-</w:t>
            </w:r>
            <w:proofErr w:type="gramEnd"/>
            <w:r w:rsidRPr="00CE136E">
              <w:rPr>
                <w:rFonts w:ascii="Times New Roman" w:eastAsia="Calibri" w:hAnsi="Times New Roman" w:cs="Times New Roman"/>
                <w:sz w:val="10"/>
                <w:szCs w:val="10"/>
              </w:rPr>
              <w:t xml:space="preserve"> Серноводск</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567" w:type="dxa"/>
          </w:tcPr>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уходол</w:t>
            </w:r>
            <w:proofErr w:type="spellEnd"/>
          </w:p>
          <w:p w:rsidR="000D35F2" w:rsidRPr="00CE136E" w:rsidRDefault="000D35F2" w:rsidP="00CE136E">
            <w:pPr>
              <w:tabs>
                <w:tab w:val="left" w:pos="284"/>
              </w:tabs>
              <w:rPr>
                <w:rFonts w:ascii="Times New Roman" w:eastAsia="Calibri" w:hAnsi="Times New Roman" w:cs="Times New Roman"/>
                <w:sz w:val="10"/>
                <w:szCs w:val="10"/>
                <w:lang w:val="en-US"/>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ерноводск</w:t>
            </w:r>
            <w:proofErr w:type="spellEnd"/>
          </w:p>
        </w:tc>
        <w:tc>
          <w:tcPr>
            <w:tcW w:w="1418"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полустанок,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 Суходол ул. </w:t>
            </w:r>
            <w:proofErr w:type="gramStart"/>
            <w:r w:rsidRPr="00CE136E">
              <w:rPr>
                <w:rFonts w:ascii="Times New Roman" w:eastAsia="Calibri" w:hAnsi="Times New Roman" w:cs="Times New Roman"/>
                <w:sz w:val="10"/>
                <w:szCs w:val="10"/>
              </w:rPr>
              <w:t>Школьная</w:t>
            </w:r>
            <w:proofErr w:type="gram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 Суходол ул. Суворова,    </w:t>
            </w:r>
            <w:r w:rsidR="00D3668D">
              <w:rPr>
                <w:rFonts w:ascii="Times New Roman" w:eastAsia="Calibri" w:hAnsi="Times New Roman" w:cs="Times New Roman"/>
                <w:sz w:val="10"/>
                <w:szCs w:val="10"/>
              </w:rPr>
              <w:t xml:space="preserve">        </w:t>
            </w:r>
            <w:proofErr w:type="spellStart"/>
            <w:r w:rsidR="00D3668D">
              <w:rPr>
                <w:rFonts w:ascii="Times New Roman" w:eastAsia="Calibri" w:hAnsi="Times New Roman" w:cs="Times New Roman"/>
                <w:sz w:val="10"/>
                <w:szCs w:val="10"/>
              </w:rPr>
              <w:t>п</w:t>
            </w:r>
            <w:proofErr w:type="gramStart"/>
            <w:r w:rsidR="00D3668D">
              <w:rPr>
                <w:rFonts w:ascii="Times New Roman" w:eastAsia="Calibri" w:hAnsi="Times New Roman" w:cs="Times New Roman"/>
                <w:sz w:val="10"/>
                <w:szCs w:val="10"/>
              </w:rPr>
              <w:t>.С</w:t>
            </w:r>
            <w:proofErr w:type="gramEnd"/>
            <w:r w:rsidR="00D3668D">
              <w:rPr>
                <w:rFonts w:ascii="Times New Roman" w:eastAsia="Calibri" w:hAnsi="Times New Roman" w:cs="Times New Roman"/>
                <w:sz w:val="10"/>
                <w:szCs w:val="10"/>
              </w:rPr>
              <w:t>уходол</w:t>
            </w:r>
            <w:proofErr w:type="spellEnd"/>
            <w:r w:rsidR="00D3668D">
              <w:rPr>
                <w:rFonts w:ascii="Times New Roman" w:eastAsia="Calibri" w:hAnsi="Times New Roman" w:cs="Times New Roman"/>
                <w:sz w:val="10"/>
                <w:szCs w:val="10"/>
              </w:rPr>
              <w:t xml:space="preserve">,  </w:t>
            </w:r>
            <w:r w:rsidRPr="00CE136E">
              <w:rPr>
                <w:rFonts w:ascii="Times New Roman" w:eastAsia="Calibri" w:hAnsi="Times New Roman" w:cs="Times New Roman"/>
                <w:sz w:val="10"/>
                <w:szCs w:val="10"/>
              </w:rPr>
              <w:t xml:space="preserve"> ул. Пушкина,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ул.</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Молодогвардейская</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Универсам,</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w:t>
            </w:r>
            <w:r w:rsidR="00D3668D">
              <w:rPr>
                <w:rFonts w:ascii="Times New Roman" w:eastAsia="Calibri" w:hAnsi="Times New Roman" w:cs="Times New Roman"/>
                <w:sz w:val="10"/>
                <w:szCs w:val="10"/>
              </w:rPr>
              <w:t xml:space="preserve">ходол </w:t>
            </w:r>
            <w:r w:rsidRPr="00CE136E">
              <w:rPr>
                <w:rFonts w:ascii="Times New Roman" w:eastAsia="Calibri" w:hAnsi="Times New Roman" w:cs="Times New Roman"/>
                <w:sz w:val="10"/>
                <w:szCs w:val="10"/>
              </w:rPr>
              <w:t xml:space="preserve"> ул. Мира,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Лесозавод,</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Элеватор,</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Полевая (трасса М5),</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Калиновский поворот</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(трасса М5),</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Дачная (Трасса М5),</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Лесная (поворот на п.</w:t>
            </w:r>
            <w:proofErr w:type="gramEnd"/>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Серноводск трасса М5),</w:t>
            </w:r>
            <w:proofErr w:type="gram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Серноводск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регистратура СМВ,</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Серноводск ул. Ленина,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Серново</w:t>
            </w:r>
            <w:proofErr w:type="gramStart"/>
            <w:r w:rsidRPr="00CE136E">
              <w:rPr>
                <w:rFonts w:ascii="Times New Roman" w:eastAsia="Calibri" w:hAnsi="Times New Roman" w:cs="Times New Roman"/>
                <w:sz w:val="10"/>
                <w:szCs w:val="10"/>
              </w:rPr>
              <w:t>дск шк</w:t>
            </w:r>
            <w:proofErr w:type="gramEnd"/>
            <w:r w:rsidRPr="00CE136E">
              <w:rPr>
                <w:rFonts w:ascii="Times New Roman" w:eastAsia="Calibri" w:hAnsi="Times New Roman" w:cs="Times New Roman"/>
                <w:sz w:val="10"/>
                <w:szCs w:val="10"/>
              </w:rPr>
              <w:t>ола,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полустанок</w:t>
            </w:r>
          </w:p>
          <w:p w:rsidR="000D35F2" w:rsidRPr="00CE136E" w:rsidRDefault="000D35F2" w:rsidP="00CE136E">
            <w:pPr>
              <w:tabs>
                <w:tab w:val="left" w:pos="284"/>
              </w:tabs>
              <w:rPr>
                <w:rFonts w:ascii="Times New Roman" w:eastAsia="Calibri" w:hAnsi="Times New Roman" w:cs="Times New Roman"/>
                <w:sz w:val="10"/>
                <w:szCs w:val="10"/>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18,4</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только на установленных остановочных пунктах</w:t>
            </w:r>
          </w:p>
        </w:tc>
        <w:tc>
          <w:tcPr>
            <w:tcW w:w="426"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внутри</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муниципальный</w:t>
            </w:r>
            <w:proofErr w:type="gramEnd"/>
            <w:r w:rsidRPr="00CE136E">
              <w:rPr>
                <w:rFonts w:ascii="Times New Roman" w:eastAsia="Calibri" w:hAnsi="Times New Roman" w:cs="Times New Roman"/>
                <w:sz w:val="10"/>
                <w:szCs w:val="10"/>
              </w:rPr>
              <w:t xml:space="preserve"> по регулируемому тарифу</w:t>
            </w:r>
          </w:p>
          <w:p w:rsidR="000D35F2" w:rsidRPr="00CE136E" w:rsidRDefault="000D35F2" w:rsidP="00CE136E">
            <w:pPr>
              <w:tabs>
                <w:tab w:val="left" w:pos="284"/>
              </w:tabs>
              <w:rPr>
                <w:rFonts w:ascii="Times New Roman" w:eastAsia="Calibri" w:hAnsi="Times New Roman" w:cs="Times New Roman"/>
                <w:sz w:val="10"/>
                <w:szCs w:val="10"/>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ПАЗ 3205</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 xml:space="preserve">25 </w:t>
            </w:r>
            <w:r w:rsidRPr="00CE136E">
              <w:rPr>
                <w:rFonts w:ascii="Times New Roman" w:eastAsia="Calibri" w:hAnsi="Times New Roman" w:cs="Times New Roman"/>
                <w:sz w:val="10"/>
                <w:szCs w:val="10"/>
              </w:rPr>
              <w:t>мест</w:t>
            </w:r>
          </w:p>
        </w:tc>
        <w:tc>
          <w:tcPr>
            <w:tcW w:w="283"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2</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будни</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7-</w:t>
            </w:r>
            <w:r w:rsidRPr="00CE136E">
              <w:rPr>
                <w:rFonts w:ascii="Times New Roman" w:eastAsia="Calibri" w:hAnsi="Times New Roman" w:cs="Times New Roman"/>
                <w:sz w:val="10"/>
                <w:szCs w:val="10"/>
              </w:rPr>
              <w:t>о</w:t>
            </w:r>
            <w:r w:rsidRPr="00CE136E">
              <w:rPr>
                <w:rFonts w:ascii="Times New Roman" w:eastAsia="Calibri" w:hAnsi="Times New Roman" w:cs="Times New Roman"/>
                <w:sz w:val="10"/>
                <w:szCs w:val="10"/>
                <w:lang w:val="en-US"/>
              </w:rPr>
              <w:t>8,</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7-45,</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8-20,</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8-55,</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9-30,</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10-05,</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10-40,</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11-15,</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11-56,</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12-31,</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13-06,</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14-03,</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14-43,</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15-23,</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16-03,</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16-43,</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17-27,</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18-07,</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18-49,</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19-29</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выходные</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7-08,</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7-45,</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8-20,</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lastRenderedPageBreak/>
              <w:t>8-55,</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9-30,</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10-05,</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10-40,</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11-15,</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11-56,</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12-31,</w:t>
            </w:r>
          </w:p>
          <w:p w:rsidR="000D35F2" w:rsidRPr="00C34075" w:rsidRDefault="00C34075" w:rsidP="00CE136E">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lang w:val="en-US"/>
              </w:rPr>
              <w:t>13-06</w:t>
            </w: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05.05.56</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ООО «Сервис» ИНН 6381008960,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446551, </w:t>
            </w: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 </w:t>
            </w:r>
            <w:r w:rsidRPr="00CE136E">
              <w:rPr>
                <w:rFonts w:ascii="Times New Roman" w:eastAsia="Calibri" w:hAnsi="Times New Roman" w:cs="Times New Roman"/>
                <w:sz w:val="10"/>
                <w:szCs w:val="10"/>
              </w:rPr>
              <w:t xml:space="preserve">ул. Сквозная д. 31, </w:t>
            </w:r>
            <w:r w:rsidRPr="00CE136E">
              <w:rPr>
                <w:rFonts w:ascii="Times New Roman" w:eastAsia="Calibri" w:hAnsi="Times New Roman" w:cs="Times New Roman"/>
                <w:sz w:val="10"/>
                <w:szCs w:val="10"/>
              </w:rPr>
              <w:br/>
              <w:t>Тел. / факс(84655) 2-55-90, 2-55-13.</w:t>
            </w:r>
            <w:r w:rsidRPr="00CE136E">
              <w:rPr>
                <w:rFonts w:ascii="Times New Roman" w:eastAsia="Calibri" w:hAnsi="Times New Roman" w:cs="Times New Roman"/>
                <w:sz w:val="10"/>
                <w:szCs w:val="10"/>
              </w:rPr>
              <w:br/>
            </w:r>
            <w:r w:rsidRPr="00CE136E">
              <w:rPr>
                <w:rFonts w:ascii="Times New Roman" w:eastAsia="Calibri" w:hAnsi="Times New Roman" w:cs="Times New Roman"/>
                <w:sz w:val="10"/>
                <w:szCs w:val="10"/>
                <w:lang w:val="en-US"/>
              </w:rPr>
              <w:t>e</w:t>
            </w:r>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mail</w:t>
            </w:r>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u w:val="single"/>
                <w:lang w:val="en-US"/>
              </w:rPr>
            </w:pPr>
            <w:r w:rsidRPr="00CE136E">
              <w:rPr>
                <w:rFonts w:ascii="Times New Roman" w:eastAsia="Calibri" w:hAnsi="Times New Roman" w:cs="Times New Roman"/>
                <w:sz w:val="10"/>
                <w:szCs w:val="10"/>
                <w:u w:val="single"/>
                <w:lang w:val="en-US"/>
              </w:rPr>
              <w:t>oooservise2014@yandex.ru</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283" w:type="dxa"/>
          </w:tcPr>
          <w:p w:rsidR="000D35F2" w:rsidRPr="000D35F2" w:rsidRDefault="000D35F2" w:rsidP="00CE136E">
            <w:pPr>
              <w:tabs>
                <w:tab w:val="left" w:pos="284"/>
              </w:tabs>
              <w:rPr>
                <w:rFonts w:ascii="Times New Roman" w:eastAsia="Calibri" w:hAnsi="Times New Roman" w:cs="Times New Roman"/>
                <w:sz w:val="12"/>
                <w:szCs w:val="12"/>
                <w:lang w:val="en-US"/>
              </w:rPr>
            </w:pPr>
          </w:p>
        </w:tc>
      </w:tr>
      <w:tr w:rsidR="00D3668D" w:rsidRPr="000D35F2" w:rsidTr="000A666A">
        <w:tc>
          <w:tcPr>
            <w:tcW w:w="236"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9</w:t>
            </w:r>
          </w:p>
        </w:tc>
        <w:tc>
          <w:tcPr>
            <w:tcW w:w="473"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227</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Сергиевск-Калиновка</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567" w:type="dxa"/>
          </w:tcPr>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уходол</w:t>
            </w:r>
            <w:proofErr w:type="spellEnd"/>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.К</w:t>
            </w:r>
            <w:proofErr w:type="gramEnd"/>
            <w:r w:rsidRPr="00CE136E">
              <w:rPr>
                <w:rFonts w:ascii="Times New Roman" w:eastAsia="Calibri" w:hAnsi="Times New Roman" w:cs="Times New Roman"/>
                <w:sz w:val="10"/>
                <w:szCs w:val="10"/>
              </w:rPr>
              <w:t>алиновка</w:t>
            </w:r>
            <w:proofErr w:type="spellEnd"/>
          </w:p>
        </w:tc>
        <w:tc>
          <w:tcPr>
            <w:tcW w:w="1418"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 мясокомбинат,</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ул. Пушкина,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 Суходол,    ул. </w:t>
            </w:r>
            <w:proofErr w:type="gramStart"/>
            <w:r w:rsidRPr="00CE136E">
              <w:rPr>
                <w:rFonts w:ascii="Times New Roman" w:eastAsia="Calibri" w:hAnsi="Times New Roman" w:cs="Times New Roman"/>
                <w:sz w:val="10"/>
                <w:szCs w:val="10"/>
              </w:rPr>
              <w:t>Полевая</w:t>
            </w:r>
            <w:proofErr w:type="gram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 Калиновка (ул.</w:t>
            </w:r>
            <w:proofErr w:type="gram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Первомайская,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.К</w:t>
            </w:r>
            <w:proofErr w:type="gramEnd"/>
            <w:r w:rsidRPr="00CE136E">
              <w:rPr>
                <w:rFonts w:ascii="Times New Roman" w:eastAsia="Calibri" w:hAnsi="Times New Roman" w:cs="Times New Roman"/>
                <w:sz w:val="10"/>
                <w:szCs w:val="10"/>
              </w:rPr>
              <w:t>аськова</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 Суходол,    ул. </w:t>
            </w:r>
            <w:proofErr w:type="gramStart"/>
            <w:r w:rsidRPr="00CE136E">
              <w:rPr>
                <w:rFonts w:ascii="Times New Roman" w:eastAsia="Calibri" w:hAnsi="Times New Roman" w:cs="Times New Roman"/>
                <w:sz w:val="10"/>
                <w:szCs w:val="10"/>
              </w:rPr>
              <w:t>Полевая</w:t>
            </w:r>
            <w:proofErr w:type="gram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ул. Пушкина,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Кирпичный,</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РУС,</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центр,</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Сергиевск ул. </w:t>
            </w:r>
            <w:proofErr w:type="gramStart"/>
            <w:r w:rsidRPr="00CE136E">
              <w:rPr>
                <w:rFonts w:ascii="Times New Roman" w:eastAsia="Calibri" w:hAnsi="Times New Roman" w:cs="Times New Roman"/>
                <w:sz w:val="10"/>
                <w:szCs w:val="10"/>
              </w:rPr>
              <w:t>Школьная</w:t>
            </w:r>
            <w:proofErr w:type="gram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ЦРБ,</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РМЗ</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Сергиевск ул. </w:t>
            </w:r>
            <w:proofErr w:type="gramStart"/>
            <w:r w:rsidRPr="00CE136E">
              <w:rPr>
                <w:rFonts w:ascii="Times New Roman" w:eastAsia="Calibri" w:hAnsi="Times New Roman" w:cs="Times New Roman"/>
                <w:sz w:val="10"/>
                <w:szCs w:val="10"/>
              </w:rPr>
              <w:t>Школьная</w:t>
            </w:r>
            <w:proofErr w:type="gram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центр,</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Сергиевск РУС,</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Кирпичный,</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 14-ый склад,</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 центр,</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 маслозавод,</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Сургут мясокомбинат,</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Полустанок,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Суходол ул. Пушкина,</w:t>
            </w:r>
          </w:p>
          <w:p w:rsidR="000D35F2" w:rsidRPr="00CE136E" w:rsidRDefault="00D3668D" w:rsidP="00CE136E">
            <w:pPr>
              <w:tabs>
                <w:tab w:val="left" w:pos="284"/>
              </w:tabs>
              <w:rPr>
                <w:rFonts w:ascii="Times New Roman" w:eastAsia="Calibri" w:hAnsi="Times New Roman" w:cs="Times New Roman"/>
                <w:sz w:val="10"/>
                <w:szCs w:val="10"/>
              </w:rPr>
            </w:pPr>
            <w:proofErr w:type="spellStart"/>
            <w:r>
              <w:rPr>
                <w:rFonts w:ascii="Times New Roman" w:eastAsia="Calibri" w:hAnsi="Times New Roman" w:cs="Times New Roman"/>
                <w:sz w:val="10"/>
                <w:szCs w:val="10"/>
              </w:rPr>
              <w:t>п</w:t>
            </w:r>
            <w:proofErr w:type="gramStart"/>
            <w:r>
              <w:rPr>
                <w:rFonts w:ascii="Times New Roman" w:eastAsia="Calibri" w:hAnsi="Times New Roman" w:cs="Times New Roman"/>
                <w:sz w:val="10"/>
                <w:szCs w:val="10"/>
              </w:rPr>
              <w:t>.С</w:t>
            </w:r>
            <w:proofErr w:type="gramEnd"/>
            <w:r>
              <w:rPr>
                <w:rFonts w:ascii="Times New Roman" w:eastAsia="Calibri" w:hAnsi="Times New Roman" w:cs="Times New Roman"/>
                <w:sz w:val="10"/>
                <w:szCs w:val="10"/>
              </w:rPr>
              <w:t>уходол</w:t>
            </w:r>
            <w:proofErr w:type="spellEnd"/>
            <w:r>
              <w:rPr>
                <w:rFonts w:ascii="Times New Roman" w:eastAsia="Calibri" w:hAnsi="Times New Roman" w:cs="Times New Roman"/>
                <w:sz w:val="10"/>
                <w:szCs w:val="10"/>
              </w:rPr>
              <w:t xml:space="preserve">,  </w:t>
            </w:r>
            <w:r w:rsidR="000D35F2" w:rsidRPr="00CE136E">
              <w:rPr>
                <w:rFonts w:ascii="Times New Roman" w:eastAsia="Calibri" w:hAnsi="Times New Roman" w:cs="Times New Roman"/>
                <w:sz w:val="10"/>
                <w:szCs w:val="10"/>
              </w:rPr>
              <w:t xml:space="preserve"> ул. Полевая,</w:t>
            </w:r>
          </w:p>
          <w:p w:rsidR="000D35F2" w:rsidRPr="00C34075"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Калиновка (</w:t>
            </w:r>
            <w:r w:rsidR="00C34075">
              <w:rPr>
                <w:rFonts w:ascii="Times New Roman" w:eastAsia="Calibri" w:hAnsi="Times New Roman" w:cs="Times New Roman"/>
                <w:sz w:val="10"/>
                <w:szCs w:val="10"/>
              </w:rPr>
              <w:t xml:space="preserve">ул. Первомайская, ул. </w:t>
            </w:r>
            <w:proofErr w:type="spellStart"/>
            <w:r w:rsidR="00C34075">
              <w:rPr>
                <w:rFonts w:ascii="Times New Roman" w:eastAsia="Calibri" w:hAnsi="Times New Roman" w:cs="Times New Roman"/>
                <w:sz w:val="10"/>
                <w:szCs w:val="10"/>
              </w:rPr>
              <w:t>Каськова</w:t>
            </w:r>
            <w:proofErr w:type="spellEnd"/>
            <w:r w:rsidR="00C34075">
              <w:rPr>
                <w:rFonts w:ascii="Times New Roman" w:eastAsia="Calibri" w:hAnsi="Times New Roman" w:cs="Times New Roman"/>
                <w:sz w:val="10"/>
                <w:szCs w:val="10"/>
              </w:rPr>
              <w:t>)</w:t>
            </w: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27,5</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только на установленных остановочных пунктах</w:t>
            </w:r>
          </w:p>
        </w:tc>
        <w:tc>
          <w:tcPr>
            <w:tcW w:w="426"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внутри</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муниципальный</w:t>
            </w:r>
            <w:proofErr w:type="gramEnd"/>
            <w:r w:rsidRPr="00CE136E">
              <w:rPr>
                <w:rFonts w:ascii="Times New Roman" w:eastAsia="Calibri" w:hAnsi="Times New Roman" w:cs="Times New Roman"/>
                <w:sz w:val="10"/>
                <w:szCs w:val="10"/>
              </w:rPr>
              <w:t xml:space="preserve"> по регулируемому тарифу</w:t>
            </w:r>
          </w:p>
          <w:p w:rsidR="000D35F2" w:rsidRPr="00CE136E" w:rsidRDefault="000D35F2" w:rsidP="00CE136E">
            <w:pPr>
              <w:tabs>
                <w:tab w:val="left" w:pos="284"/>
              </w:tabs>
              <w:rPr>
                <w:rFonts w:ascii="Times New Roman" w:eastAsia="Calibri" w:hAnsi="Times New Roman" w:cs="Times New Roman"/>
                <w:sz w:val="10"/>
                <w:szCs w:val="10"/>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ПАЗ 3205</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 xml:space="preserve">25 </w:t>
            </w:r>
            <w:r w:rsidRPr="00CE136E">
              <w:rPr>
                <w:rFonts w:ascii="Times New Roman" w:eastAsia="Calibri" w:hAnsi="Times New Roman" w:cs="Times New Roman"/>
                <w:sz w:val="10"/>
                <w:szCs w:val="10"/>
              </w:rPr>
              <w:t>мест</w:t>
            </w:r>
          </w:p>
        </w:tc>
        <w:tc>
          <w:tcPr>
            <w:tcW w:w="283"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Будни</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начало </w:t>
            </w: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7-08, 11-30, 16-22</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окончание </w:t>
            </w: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 17-21</w:t>
            </w:r>
          </w:p>
          <w:p w:rsidR="000D35F2" w:rsidRPr="00CE136E" w:rsidRDefault="000D35F2" w:rsidP="00CE136E">
            <w:pPr>
              <w:tabs>
                <w:tab w:val="left" w:pos="284"/>
              </w:tabs>
              <w:rPr>
                <w:rFonts w:ascii="Times New Roman" w:eastAsia="Calibri" w:hAnsi="Times New Roman" w:cs="Times New Roman"/>
                <w:sz w:val="10"/>
                <w:szCs w:val="10"/>
              </w:rPr>
            </w:pPr>
          </w:p>
          <w:p w:rsidR="000D35F2" w:rsidRPr="00CE136E" w:rsidRDefault="000D35F2" w:rsidP="00CE136E">
            <w:pPr>
              <w:tabs>
                <w:tab w:val="left" w:pos="284"/>
              </w:tabs>
              <w:rPr>
                <w:rFonts w:ascii="Times New Roman" w:eastAsia="Calibri" w:hAnsi="Times New Roman" w:cs="Times New Roman"/>
                <w:sz w:val="10"/>
                <w:szCs w:val="10"/>
              </w:rPr>
            </w:pPr>
          </w:p>
          <w:p w:rsidR="000D35F2" w:rsidRPr="00CE136E" w:rsidRDefault="000D35F2" w:rsidP="00CE136E">
            <w:pPr>
              <w:tabs>
                <w:tab w:val="left" w:pos="284"/>
              </w:tabs>
              <w:rPr>
                <w:rFonts w:ascii="Times New Roman" w:eastAsia="Calibri" w:hAnsi="Times New Roman" w:cs="Times New Roman"/>
                <w:sz w:val="10"/>
                <w:szCs w:val="10"/>
              </w:rPr>
            </w:pP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выходные</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начало </w:t>
            </w: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7-08, 11-30,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оконч</w:t>
            </w:r>
            <w:proofErr w:type="spellEnd"/>
            <w:r w:rsidRPr="00CE136E">
              <w:rPr>
                <w:rFonts w:ascii="Times New Roman" w:eastAsia="Calibri" w:hAnsi="Times New Roman" w:cs="Times New Roman"/>
                <w:sz w:val="10"/>
                <w:szCs w:val="10"/>
              </w:rPr>
              <w:t xml:space="preserve">. </w:t>
            </w: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 11-50</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12-29</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31.10.76</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ООО «Сервис» ИНН 6381008960,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446551, </w:t>
            </w: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 </w:t>
            </w:r>
            <w:r w:rsidRPr="00CE136E">
              <w:rPr>
                <w:rFonts w:ascii="Times New Roman" w:eastAsia="Calibri" w:hAnsi="Times New Roman" w:cs="Times New Roman"/>
                <w:sz w:val="10"/>
                <w:szCs w:val="10"/>
              </w:rPr>
              <w:t xml:space="preserve">ул. Сквозная д. 31, </w:t>
            </w:r>
            <w:r w:rsidRPr="00CE136E">
              <w:rPr>
                <w:rFonts w:ascii="Times New Roman" w:eastAsia="Calibri" w:hAnsi="Times New Roman" w:cs="Times New Roman"/>
                <w:sz w:val="10"/>
                <w:szCs w:val="10"/>
              </w:rPr>
              <w:br/>
              <w:t>Тел. / факс(84655) 2-55-90, 2-55-13.</w:t>
            </w:r>
            <w:r w:rsidRPr="00CE136E">
              <w:rPr>
                <w:rFonts w:ascii="Times New Roman" w:eastAsia="Calibri" w:hAnsi="Times New Roman" w:cs="Times New Roman"/>
                <w:sz w:val="10"/>
                <w:szCs w:val="10"/>
              </w:rPr>
              <w:br/>
            </w:r>
            <w:r w:rsidRPr="00CE136E">
              <w:rPr>
                <w:rFonts w:ascii="Times New Roman" w:eastAsia="Calibri" w:hAnsi="Times New Roman" w:cs="Times New Roman"/>
                <w:sz w:val="10"/>
                <w:szCs w:val="10"/>
                <w:lang w:val="en-US"/>
              </w:rPr>
              <w:t>e</w:t>
            </w:r>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mail</w:t>
            </w:r>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u w:val="single"/>
                <w:lang w:val="en-US"/>
              </w:rPr>
            </w:pPr>
            <w:r w:rsidRPr="00CE136E">
              <w:rPr>
                <w:rFonts w:ascii="Times New Roman" w:eastAsia="Calibri" w:hAnsi="Times New Roman" w:cs="Times New Roman"/>
                <w:sz w:val="10"/>
                <w:szCs w:val="10"/>
                <w:u w:val="single"/>
                <w:lang w:val="en-US"/>
              </w:rPr>
              <w:t>oooservise2014@yandex.ru</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283" w:type="dxa"/>
          </w:tcPr>
          <w:p w:rsidR="000D35F2" w:rsidRPr="000D35F2" w:rsidRDefault="000D35F2" w:rsidP="00CE136E">
            <w:pPr>
              <w:tabs>
                <w:tab w:val="left" w:pos="284"/>
              </w:tabs>
              <w:rPr>
                <w:rFonts w:ascii="Times New Roman" w:eastAsia="Calibri" w:hAnsi="Times New Roman" w:cs="Times New Roman"/>
                <w:sz w:val="12"/>
                <w:szCs w:val="12"/>
                <w:lang w:val="en-US"/>
              </w:rPr>
            </w:pPr>
          </w:p>
        </w:tc>
      </w:tr>
      <w:tr w:rsidR="00D3668D" w:rsidRPr="000D35F2" w:rsidTr="000A666A">
        <w:tc>
          <w:tcPr>
            <w:tcW w:w="236"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10</w:t>
            </w:r>
          </w:p>
        </w:tc>
        <w:tc>
          <w:tcPr>
            <w:tcW w:w="473"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230</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Сергиевск-Боровка</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567" w:type="dxa"/>
          </w:tcPr>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.Б</w:t>
            </w:r>
            <w:proofErr w:type="gramEnd"/>
            <w:r w:rsidRPr="00CE136E">
              <w:rPr>
                <w:rFonts w:ascii="Times New Roman" w:eastAsia="Calibri" w:hAnsi="Times New Roman" w:cs="Times New Roman"/>
                <w:sz w:val="10"/>
                <w:szCs w:val="10"/>
              </w:rPr>
              <w:t>оровка</w:t>
            </w:r>
            <w:proofErr w:type="spellEnd"/>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.Е</w:t>
            </w:r>
            <w:proofErr w:type="gramEnd"/>
            <w:r w:rsidRPr="00CE136E">
              <w:rPr>
                <w:rFonts w:ascii="Times New Roman" w:eastAsia="Calibri" w:hAnsi="Times New Roman" w:cs="Times New Roman"/>
                <w:sz w:val="10"/>
                <w:szCs w:val="10"/>
              </w:rPr>
              <w:t>катериновка</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Пионер</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ергиевск</w:t>
            </w:r>
            <w:proofErr w:type="spellEnd"/>
          </w:p>
        </w:tc>
        <w:tc>
          <w:tcPr>
            <w:tcW w:w="1418" w:type="dxa"/>
          </w:tcPr>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 xml:space="preserve">с. Боровка,           ул. Юбилейная, Начало </w:t>
            </w: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w:t>
            </w:r>
            <w:proofErr w:type="gram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Екатериновка,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Пионер,</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Сергиевск автовокзал,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.Л</w:t>
            </w:r>
            <w:proofErr w:type="gramEnd"/>
            <w:r w:rsidRPr="00CE136E">
              <w:rPr>
                <w:rFonts w:ascii="Times New Roman" w:eastAsia="Calibri" w:hAnsi="Times New Roman" w:cs="Times New Roman"/>
                <w:sz w:val="10"/>
                <w:szCs w:val="10"/>
              </w:rPr>
              <w:t>енина</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Автостанция        с. Сергиевск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ул. К. Маркса,</w:t>
            </w:r>
          </w:p>
          <w:p w:rsidR="000D35F2" w:rsidRPr="00CE136E" w:rsidRDefault="00D3668D" w:rsidP="00CE136E">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 xml:space="preserve">Автостанция  </w:t>
            </w:r>
            <w:r w:rsidR="000D35F2" w:rsidRPr="00CE136E">
              <w:rPr>
                <w:rFonts w:ascii="Times New Roman" w:eastAsia="Calibri" w:hAnsi="Times New Roman" w:cs="Times New Roman"/>
                <w:sz w:val="10"/>
                <w:szCs w:val="10"/>
              </w:rPr>
              <w:t xml:space="preserve"> с. Сергиевск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ул. К. Маркса,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С</w:t>
            </w:r>
            <w:r w:rsidR="00D3668D">
              <w:rPr>
                <w:rFonts w:ascii="Times New Roman" w:eastAsia="Calibri" w:hAnsi="Times New Roman" w:cs="Times New Roman"/>
                <w:sz w:val="10"/>
                <w:szCs w:val="10"/>
              </w:rPr>
              <w:t xml:space="preserve">ергиевск автовокзал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.Л</w:t>
            </w:r>
            <w:proofErr w:type="gramEnd"/>
            <w:r w:rsidRPr="00CE136E">
              <w:rPr>
                <w:rFonts w:ascii="Times New Roman" w:eastAsia="Calibri" w:hAnsi="Times New Roman" w:cs="Times New Roman"/>
                <w:sz w:val="10"/>
                <w:szCs w:val="10"/>
              </w:rPr>
              <w:t>енина</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Пионер,</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Екатериновка,</w:t>
            </w:r>
          </w:p>
          <w:p w:rsidR="000D35F2" w:rsidRPr="00C34075"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 Бор</w:t>
            </w:r>
            <w:r w:rsidR="00C34075">
              <w:rPr>
                <w:rFonts w:ascii="Times New Roman" w:eastAsia="Calibri" w:hAnsi="Times New Roman" w:cs="Times New Roman"/>
                <w:sz w:val="10"/>
                <w:szCs w:val="10"/>
              </w:rPr>
              <w:t>овка,             ул. Юбилейная</w:t>
            </w:r>
            <w:proofErr w:type="gramEnd"/>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22,3</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только на установленных остановочных пунктах</w:t>
            </w:r>
          </w:p>
        </w:tc>
        <w:tc>
          <w:tcPr>
            <w:tcW w:w="426"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внутри</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муниципальный</w:t>
            </w:r>
            <w:proofErr w:type="gramEnd"/>
            <w:r w:rsidRPr="00CE136E">
              <w:rPr>
                <w:rFonts w:ascii="Times New Roman" w:eastAsia="Calibri" w:hAnsi="Times New Roman" w:cs="Times New Roman"/>
                <w:sz w:val="10"/>
                <w:szCs w:val="10"/>
              </w:rPr>
              <w:t xml:space="preserve"> по регулируемому тарифу</w:t>
            </w:r>
          </w:p>
          <w:p w:rsidR="000D35F2" w:rsidRPr="00CE136E" w:rsidRDefault="000D35F2" w:rsidP="00CE136E">
            <w:pPr>
              <w:tabs>
                <w:tab w:val="left" w:pos="284"/>
              </w:tabs>
              <w:rPr>
                <w:rFonts w:ascii="Times New Roman" w:eastAsia="Calibri" w:hAnsi="Times New Roman" w:cs="Times New Roman"/>
                <w:sz w:val="10"/>
                <w:szCs w:val="10"/>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Фиат FST613</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 xml:space="preserve">18 </w:t>
            </w:r>
            <w:r w:rsidRPr="00CE136E">
              <w:rPr>
                <w:rFonts w:ascii="Times New Roman" w:eastAsia="Calibri" w:hAnsi="Times New Roman" w:cs="Times New Roman"/>
                <w:sz w:val="10"/>
                <w:szCs w:val="10"/>
              </w:rPr>
              <w:t>мест</w:t>
            </w:r>
          </w:p>
        </w:tc>
        <w:tc>
          <w:tcPr>
            <w:tcW w:w="283"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начало </w:t>
            </w: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6-30, </w:t>
            </w:r>
            <w:proofErr w:type="spellStart"/>
            <w:r w:rsidRPr="00CE136E">
              <w:rPr>
                <w:rFonts w:ascii="Times New Roman" w:eastAsia="Calibri" w:hAnsi="Times New Roman" w:cs="Times New Roman"/>
                <w:sz w:val="10"/>
                <w:szCs w:val="10"/>
              </w:rPr>
              <w:t>оконч</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 7-00</w:t>
            </w:r>
          </w:p>
          <w:p w:rsidR="000D35F2" w:rsidRPr="00CE136E" w:rsidRDefault="000D35F2" w:rsidP="00CE136E">
            <w:pPr>
              <w:tabs>
                <w:tab w:val="left" w:pos="284"/>
              </w:tabs>
              <w:rPr>
                <w:rFonts w:ascii="Times New Roman" w:eastAsia="Calibri" w:hAnsi="Times New Roman" w:cs="Times New Roman"/>
                <w:sz w:val="10"/>
                <w:szCs w:val="10"/>
              </w:rPr>
            </w:pP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начало</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14-30,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окончание</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движ.15-00</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30.08.83</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ООО «Сервис» ИНН 6381008960,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446551, </w:t>
            </w: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 </w:t>
            </w:r>
            <w:r w:rsidRPr="00CE136E">
              <w:rPr>
                <w:rFonts w:ascii="Times New Roman" w:eastAsia="Calibri" w:hAnsi="Times New Roman" w:cs="Times New Roman"/>
                <w:sz w:val="10"/>
                <w:szCs w:val="10"/>
              </w:rPr>
              <w:t xml:space="preserve">ул. Сквозная д. 31, </w:t>
            </w:r>
            <w:r w:rsidRPr="00CE136E">
              <w:rPr>
                <w:rFonts w:ascii="Times New Roman" w:eastAsia="Calibri" w:hAnsi="Times New Roman" w:cs="Times New Roman"/>
                <w:sz w:val="10"/>
                <w:szCs w:val="10"/>
              </w:rPr>
              <w:br/>
              <w:t>Тел. / факс(84655) 2-55-90, 2-55-13.</w:t>
            </w:r>
            <w:r w:rsidRPr="00CE136E">
              <w:rPr>
                <w:rFonts w:ascii="Times New Roman" w:eastAsia="Calibri" w:hAnsi="Times New Roman" w:cs="Times New Roman"/>
                <w:sz w:val="10"/>
                <w:szCs w:val="10"/>
              </w:rPr>
              <w:br/>
            </w:r>
            <w:r w:rsidRPr="00CE136E">
              <w:rPr>
                <w:rFonts w:ascii="Times New Roman" w:eastAsia="Calibri" w:hAnsi="Times New Roman" w:cs="Times New Roman"/>
                <w:sz w:val="10"/>
                <w:szCs w:val="10"/>
                <w:lang w:val="en-US"/>
              </w:rPr>
              <w:t>e</w:t>
            </w:r>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mail</w:t>
            </w:r>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u w:val="single"/>
                <w:lang w:val="en-US"/>
              </w:rPr>
            </w:pPr>
            <w:r w:rsidRPr="00CE136E">
              <w:rPr>
                <w:rFonts w:ascii="Times New Roman" w:eastAsia="Calibri" w:hAnsi="Times New Roman" w:cs="Times New Roman"/>
                <w:sz w:val="10"/>
                <w:szCs w:val="10"/>
                <w:u w:val="single"/>
                <w:lang w:val="en-US"/>
              </w:rPr>
              <w:t>oooservise2014@yandex.ru</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283" w:type="dxa"/>
          </w:tcPr>
          <w:p w:rsidR="000D35F2" w:rsidRPr="000D35F2" w:rsidRDefault="000D35F2" w:rsidP="00CE136E">
            <w:pPr>
              <w:tabs>
                <w:tab w:val="left" w:pos="284"/>
              </w:tabs>
              <w:rPr>
                <w:rFonts w:ascii="Times New Roman" w:eastAsia="Calibri" w:hAnsi="Times New Roman" w:cs="Times New Roman"/>
                <w:sz w:val="12"/>
                <w:szCs w:val="12"/>
                <w:lang w:val="en-US"/>
              </w:rPr>
            </w:pPr>
          </w:p>
        </w:tc>
      </w:tr>
      <w:tr w:rsidR="00D3668D" w:rsidRPr="000D35F2" w:rsidTr="000A666A">
        <w:tc>
          <w:tcPr>
            <w:tcW w:w="236"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11</w:t>
            </w:r>
          </w:p>
        </w:tc>
        <w:tc>
          <w:tcPr>
            <w:tcW w:w="473"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234</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Сергиевск-Сидоровка</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567" w:type="dxa"/>
          </w:tcPr>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идоровка</w:t>
            </w:r>
            <w:proofErr w:type="spellEnd"/>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.З</w:t>
            </w:r>
            <w:proofErr w:type="gramEnd"/>
            <w:r w:rsidRPr="00CE136E">
              <w:rPr>
                <w:rFonts w:ascii="Times New Roman" w:eastAsia="Calibri" w:hAnsi="Times New Roman" w:cs="Times New Roman"/>
                <w:sz w:val="10"/>
                <w:szCs w:val="10"/>
              </w:rPr>
              <w:t>ахаркино</w:t>
            </w:r>
            <w:proofErr w:type="spellEnd"/>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.Е</w:t>
            </w:r>
            <w:proofErr w:type="gramEnd"/>
            <w:r w:rsidRPr="00CE136E">
              <w:rPr>
                <w:rFonts w:ascii="Times New Roman" w:eastAsia="Calibri" w:hAnsi="Times New Roman" w:cs="Times New Roman"/>
                <w:sz w:val="10"/>
                <w:szCs w:val="10"/>
              </w:rPr>
              <w:t>ндурайкино</w:t>
            </w:r>
            <w:proofErr w:type="spellEnd"/>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.К</w:t>
            </w:r>
            <w:proofErr w:type="gramEnd"/>
            <w:r w:rsidRPr="00CE136E">
              <w:rPr>
                <w:rFonts w:ascii="Times New Roman" w:eastAsia="Calibri" w:hAnsi="Times New Roman" w:cs="Times New Roman"/>
                <w:sz w:val="10"/>
                <w:szCs w:val="10"/>
              </w:rPr>
              <w:t>армало</w:t>
            </w:r>
            <w:proofErr w:type="spellEnd"/>
            <w:r w:rsidRPr="00CE136E">
              <w:rPr>
                <w:rFonts w:ascii="Times New Roman" w:eastAsia="Calibri" w:hAnsi="Times New Roman" w:cs="Times New Roman"/>
                <w:sz w:val="10"/>
                <w:szCs w:val="10"/>
              </w:rPr>
              <w:t xml:space="preserve">  -  </w:t>
            </w:r>
            <w:proofErr w:type="spellStart"/>
            <w:r w:rsidRPr="00CE136E">
              <w:rPr>
                <w:rFonts w:ascii="Times New Roman" w:eastAsia="Calibri" w:hAnsi="Times New Roman" w:cs="Times New Roman"/>
                <w:sz w:val="10"/>
                <w:szCs w:val="10"/>
              </w:rPr>
              <w:t>Аделякового</w:t>
            </w:r>
            <w:proofErr w:type="spellEnd"/>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уходол</w:t>
            </w:r>
            <w:proofErr w:type="spellEnd"/>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ергиевск</w:t>
            </w:r>
            <w:proofErr w:type="spellEnd"/>
          </w:p>
          <w:p w:rsidR="000D35F2" w:rsidRPr="00CE136E" w:rsidRDefault="000D35F2" w:rsidP="00CE136E">
            <w:pPr>
              <w:tabs>
                <w:tab w:val="left" w:pos="284"/>
              </w:tabs>
              <w:rPr>
                <w:rFonts w:ascii="Times New Roman" w:eastAsia="Calibri" w:hAnsi="Times New Roman" w:cs="Times New Roman"/>
                <w:sz w:val="10"/>
                <w:szCs w:val="10"/>
              </w:rPr>
            </w:pPr>
          </w:p>
        </w:tc>
        <w:tc>
          <w:tcPr>
            <w:tcW w:w="1418" w:type="dxa"/>
          </w:tcPr>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Сидоровка  ул. Курско-</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Пензенская,</w:t>
            </w:r>
          </w:p>
          <w:p w:rsidR="000D35F2" w:rsidRPr="00CE136E" w:rsidRDefault="00D3668D" w:rsidP="00CE136E">
            <w:pPr>
              <w:tabs>
                <w:tab w:val="left" w:pos="284"/>
              </w:tabs>
              <w:rPr>
                <w:rFonts w:ascii="Times New Roman" w:eastAsia="Calibri" w:hAnsi="Times New Roman" w:cs="Times New Roman"/>
                <w:sz w:val="10"/>
                <w:szCs w:val="10"/>
              </w:rPr>
            </w:pPr>
            <w:proofErr w:type="spellStart"/>
            <w:r>
              <w:rPr>
                <w:rFonts w:ascii="Times New Roman" w:eastAsia="Calibri" w:hAnsi="Times New Roman" w:cs="Times New Roman"/>
                <w:sz w:val="10"/>
                <w:szCs w:val="10"/>
              </w:rPr>
              <w:t>пов</w:t>
            </w:r>
            <w:proofErr w:type="spellEnd"/>
            <w:r>
              <w:rPr>
                <w:rFonts w:ascii="Times New Roman" w:eastAsia="Calibri" w:hAnsi="Times New Roman" w:cs="Times New Roman"/>
                <w:sz w:val="10"/>
                <w:szCs w:val="10"/>
              </w:rPr>
              <w:t xml:space="preserve">. </w:t>
            </w:r>
            <w:proofErr w:type="gramStart"/>
            <w:r>
              <w:rPr>
                <w:rFonts w:ascii="Times New Roman" w:eastAsia="Calibri" w:hAnsi="Times New Roman" w:cs="Times New Roman"/>
                <w:sz w:val="10"/>
                <w:szCs w:val="10"/>
              </w:rPr>
              <w:t>на</w:t>
            </w:r>
            <w:proofErr w:type="gramEnd"/>
            <w:r>
              <w:rPr>
                <w:rFonts w:ascii="Times New Roman" w:eastAsia="Calibri" w:hAnsi="Times New Roman" w:cs="Times New Roman"/>
                <w:sz w:val="10"/>
                <w:szCs w:val="10"/>
              </w:rPr>
              <w:t xml:space="preserve">  </w:t>
            </w:r>
            <w:r w:rsidR="000D35F2" w:rsidRPr="00CE136E">
              <w:rPr>
                <w:rFonts w:ascii="Times New Roman" w:eastAsia="Calibri" w:hAnsi="Times New Roman" w:cs="Times New Roman"/>
                <w:sz w:val="10"/>
                <w:szCs w:val="10"/>
              </w:rPr>
              <w:t xml:space="preserve"> с. Сидоровка,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Захаркино</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.П</w:t>
            </w:r>
            <w:proofErr w:type="gramEnd"/>
            <w:r w:rsidRPr="00CE136E">
              <w:rPr>
                <w:rFonts w:ascii="Times New Roman" w:eastAsia="Calibri" w:hAnsi="Times New Roman" w:cs="Times New Roman"/>
                <w:sz w:val="10"/>
                <w:szCs w:val="10"/>
              </w:rPr>
              <w:t>ролетарская</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пов</w:t>
            </w:r>
            <w:proofErr w:type="spellEnd"/>
            <w:r w:rsidRPr="00CE136E">
              <w:rPr>
                <w:rFonts w:ascii="Times New Roman" w:eastAsia="Calibri" w:hAnsi="Times New Roman" w:cs="Times New Roman"/>
                <w:sz w:val="10"/>
                <w:szCs w:val="10"/>
              </w:rPr>
              <w:t>. на с. Захаркино,</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пов</w:t>
            </w:r>
            <w:proofErr w:type="spellEnd"/>
            <w:r w:rsidRPr="00CE136E">
              <w:rPr>
                <w:rFonts w:ascii="Times New Roman" w:eastAsia="Calibri" w:hAnsi="Times New Roman" w:cs="Times New Roman"/>
                <w:sz w:val="10"/>
                <w:szCs w:val="10"/>
              </w:rPr>
              <w:t xml:space="preserve">. на с. </w:t>
            </w:r>
            <w:proofErr w:type="spellStart"/>
            <w:r w:rsidRPr="00CE136E">
              <w:rPr>
                <w:rFonts w:ascii="Times New Roman" w:eastAsia="Calibri" w:hAnsi="Times New Roman" w:cs="Times New Roman"/>
                <w:sz w:val="10"/>
                <w:szCs w:val="10"/>
              </w:rPr>
              <w:t>Ендурайкино</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.Е</w:t>
            </w:r>
            <w:proofErr w:type="gramEnd"/>
            <w:r w:rsidRPr="00CE136E">
              <w:rPr>
                <w:rFonts w:ascii="Times New Roman" w:eastAsia="Calibri" w:hAnsi="Times New Roman" w:cs="Times New Roman"/>
                <w:sz w:val="10"/>
                <w:szCs w:val="10"/>
              </w:rPr>
              <w:t>ндурайкино</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.К</w:t>
            </w:r>
            <w:proofErr w:type="gramEnd"/>
            <w:r w:rsidRPr="00CE136E">
              <w:rPr>
                <w:rFonts w:ascii="Times New Roman" w:eastAsia="Calibri" w:hAnsi="Times New Roman" w:cs="Times New Roman"/>
                <w:sz w:val="10"/>
                <w:szCs w:val="10"/>
              </w:rPr>
              <w:t>-Аделяково</w:t>
            </w:r>
            <w:proofErr w:type="spellEnd"/>
            <w:r w:rsidRPr="00CE136E">
              <w:rPr>
                <w:rFonts w:ascii="Times New Roman" w:eastAsia="Calibri" w:hAnsi="Times New Roman" w:cs="Times New Roman"/>
                <w:sz w:val="10"/>
                <w:szCs w:val="10"/>
              </w:rPr>
              <w:t>, ул.</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Ленина/Полевая</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пов</w:t>
            </w:r>
            <w:proofErr w:type="spellEnd"/>
            <w:r w:rsidRPr="00CE136E">
              <w:rPr>
                <w:rFonts w:ascii="Times New Roman" w:eastAsia="Calibri" w:hAnsi="Times New Roman" w:cs="Times New Roman"/>
                <w:sz w:val="10"/>
                <w:szCs w:val="10"/>
              </w:rPr>
              <w:t>. на с. К-</w:t>
            </w:r>
            <w:proofErr w:type="spellStart"/>
            <w:r w:rsidRPr="00CE136E">
              <w:rPr>
                <w:rFonts w:ascii="Times New Roman" w:eastAsia="Calibri" w:hAnsi="Times New Roman" w:cs="Times New Roman"/>
                <w:sz w:val="10"/>
                <w:szCs w:val="10"/>
              </w:rPr>
              <w:t>Аделяково</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 Суходол автостанция,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услова</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Сургут,</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Автостанция        </w:t>
            </w: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ергиевск</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ул. К. Маркса,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Сергиевск, автовокзал,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.Л</w:t>
            </w:r>
            <w:proofErr w:type="gramEnd"/>
            <w:r w:rsidRPr="00CE136E">
              <w:rPr>
                <w:rFonts w:ascii="Times New Roman" w:eastAsia="Calibri" w:hAnsi="Times New Roman" w:cs="Times New Roman"/>
                <w:sz w:val="10"/>
                <w:szCs w:val="10"/>
              </w:rPr>
              <w:t>енина</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Сергиевск автовокзал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.Л</w:t>
            </w:r>
            <w:proofErr w:type="gramEnd"/>
            <w:r w:rsidRPr="00CE136E">
              <w:rPr>
                <w:rFonts w:ascii="Times New Roman" w:eastAsia="Calibri" w:hAnsi="Times New Roman" w:cs="Times New Roman"/>
                <w:sz w:val="10"/>
                <w:szCs w:val="10"/>
              </w:rPr>
              <w:t>енина</w:t>
            </w:r>
            <w:proofErr w:type="spellEnd"/>
            <w:r w:rsidRPr="00CE136E">
              <w:rPr>
                <w:rFonts w:ascii="Times New Roman" w:eastAsia="Calibri" w:hAnsi="Times New Roman" w:cs="Times New Roman"/>
                <w:sz w:val="10"/>
                <w:szCs w:val="10"/>
              </w:rPr>
              <w:t>,</w:t>
            </w:r>
          </w:p>
          <w:p w:rsidR="000D35F2" w:rsidRPr="00CE136E" w:rsidRDefault="00D3668D" w:rsidP="00CE136E">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 xml:space="preserve">Автостанция   </w:t>
            </w:r>
            <w:r w:rsidR="000D35F2" w:rsidRPr="00CE136E">
              <w:rPr>
                <w:rFonts w:ascii="Times New Roman" w:eastAsia="Calibri" w:hAnsi="Times New Roman" w:cs="Times New Roman"/>
                <w:sz w:val="10"/>
                <w:szCs w:val="10"/>
              </w:rPr>
              <w:t xml:space="preserve">  с. Сергиевск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ул. К. Маркса,</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 С</w:t>
            </w:r>
            <w:r w:rsidR="00D3668D">
              <w:rPr>
                <w:rFonts w:ascii="Times New Roman" w:eastAsia="Calibri" w:hAnsi="Times New Roman" w:cs="Times New Roman"/>
                <w:sz w:val="10"/>
                <w:szCs w:val="10"/>
              </w:rPr>
              <w:t xml:space="preserve">уходол автостанция </w:t>
            </w:r>
            <w:r w:rsidRPr="00CE136E">
              <w:rPr>
                <w:rFonts w:ascii="Times New Roman" w:eastAsia="Calibri" w:hAnsi="Times New Roman" w:cs="Times New Roman"/>
                <w:sz w:val="10"/>
                <w:szCs w:val="10"/>
              </w:rPr>
              <w:t xml:space="preserve">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услова</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пов</w:t>
            </w:r>
            <w:proofErr w:type="spellEnd"/>
            <w:r w:rsidRPr="00CE136E">
              <w:rPr>
                <w:rFonts w:ascii="Times New Roman" w:eastAsia="Calibri" w:hAnsi="Times New Roman" w:cs="Times New Roman"/>
                <w:sz w:val="10"/>
                <w:szCs w:val="10"/>
              </w:rPr>
              <w:t>. на с. К-</w:t>
            </w:r>
            <w:proofErr w:type="spellStart"/>
            <w:r w:rsidRPr="00CE136E">
              <w:rPr>
                <w:rFonts w:ascii="Times New Roman" w:eastAsia="Calibri" w:hAnsi="Times New Roman" w:cs="Times New Roman"/>
                <w:sz w:val="10"/>
                <w:szCs w:val="10"/>
              </w:rPr>
              <w:t>Аделяково</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К-</w:t>
            </w:r>
            <w:proofErr w:type="spellStart"/>
            <w:r w:rsidRPr="00CE136E">
              <w:rPr>
                <w:rFonts w:ascii="Times New Roman" w:eastAsia="Calibri" w:hAnsi="Times New Roman" w:cs="Times New Roman"/>
                <w:sz w:val="10"/>
                <w:szCs w:val="10"/>
              </w:rPr>
              <w:t>Аделяково</w:t>
            </w:r>
            <w:proofErr w:type="spellEnd"/>
            <w:r w:rsidRPr="00CE136E">
              <w:rPr>
                <w:rFonts w:ascii="Times New Roman" w:eastAsia="Calibri" w:hAnsi="Times New Roman" w:cs="Times New Roman"/>
                <w:sz w:val="10"/>
                <w:szCs w:val="10"/>
              </w:rPr>
              <w:t xml:space="preserve"> ул.</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Ленина/Полевая</w:t>
            </w:r>
          </w:p>
          <w:p w:rsidR="000D35F2" w:rsidRPr="00CE136E" w:rsidRDefault="00D3668D" w:rsidP="00CE136E">
            <w:pPr>
              <w:tabs>
                <w:tab w:val="left" w:pos="284"/>
              </w:tabs>
              <w:rPr>
                <w:rFonts w:ascii="Times New Roman" w:eastAsia="Calibri" w:hAnsi="Times New Roman" w:cs="Times New Roman"/>
                <w:sz w:val="10"/>
                <w:szCs w:val="10"/>
              </w:rPr>
            </w:pPr>
            <w:proofErr w:type="spellStart"/>
            <w:r>
              <w:rPr>
                <w:rFonts w:ascii="Times New Roman" w:eastAsia="Calibri" w:hAnsi="Times New Roman" w:cs="Times New Roman"/>
                <w:sz w:val="10"/>
                <w:szCs w:val="10"/>
              </w:rPr>
              <w:t>пов</w:t>
            </w:r>
            <w:proofErr w:type="spellEnd"/>
            <w:r>
              <w:rPr>
                <w:rFonts w:ascii="Times New Roman" w:eastAsia="Calibri" w:hAnsi="Times New Roman" w:cs="Times New Roman"/>
                <w:sz w:val="10"/>
                <w:szCs w:val="10"/>
              </w:rPr>
              <w:t xml:space="preserve">. на  </w:t>
            </w:r>
            <w:r w:rsidR="000D35F2" w:rsidRPr="00CE136E">
              <w:rPr>
                <w:rFonts w:ascii="Times New Roman" w:eastAsia="Calibri" w:hAnsi="Times New Roman" w:cs="Times New Roman"/>
                <w:sz w:val="10"/>
                <w:szCs w:val="10"/>
              </w:rPr>
              <w:t xml:space="preserve">с. </w:t>
            </w:r>
            <w:proofErr w:type="spellStart"/>
            <w:r w:rsidR="000D35F2" w:rsidRPr="00CE136E">
              <w:rPr>
                <w:rFonts w:ascii="Times New Roman" w:eastAsia="Calibri" w:hAnsi="Times New Roman" w:cs="Times New Roman"/>
                <w:sz w:val="10"/>
                <w:szCs w:val="10"/>
              </w:rPr>
              <w:t>Ендурайкино</w:t>
            </w:r>
            <w:proofErr w:type="spellEnd"/>
            <w:r w:rsidR="000D35F2"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w:t>
            </w:r>
            <w:proofErr w:type="spellStart"/>
            <w:r w:rsidRPr="00CE136E">
              <w:rPr>
                <w:rFonts w:ascii="Times New Roman" w:eastAsia="Calibri" w:hAnsi="Times New Roman" w:cs="Times New Roman"/>
                <w:sz w:val="10"/>
                <w:szCs w:val="10"/>
              </w:rPr>
              <w:t>Ендурайкино</w:t>
            </w:r>
            <w:proofErr w:type="spellEnd"/>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пов</w:t>
            </w:r>
            <w:proofErr w:type="spellEnd"/>
            <w:r w:rsidRPr="00CE136E">
              <w:rPr>
                <w:rFonts w:ascii="Times New Roman" w:eastAsia="Calibri" w:hAnsi="Times New Roman" w:cs="Times New Roman"/>
                <w:sz w:val="10"/>
                <w:szCs w:val="10"/>
              </w:rPr>
              <w:t>. на с. Захаркино,</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Захаркино</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.П</w:t>
            </w:r>
            <w:proofErr w:type="gramEnd"/>
            <w:r w:rsidRPr="00CE136E">
              <w:rPr>
                <w:rFonts w:ascii="Times New Roman" w:eastAsia="Calibri" w:hAnsi="Times New Roman" w:cs="Times New Roman"/>
                <w:sz w:val="10"/>
                <w:szCs w:val="10"/>
              </w:rPr>
              <w:t>ролетарская</w:t>
            </w:r>
            <w:proofErr w:type="spellEnd"/>
            <w:r w:rsidRPr="00CE136E">
              <w:rPr>
                <w:rFonts w:ascii="Times New Roman" w:eastAsia="Calibri" w:hAnsi="Times New Roman" w:cs="Times New Roman"/>
                <w:sz w:val="10"/>
                <w:szCs w:val="10"/>
              </w:rPr>
              <w:t>,</w:t>
            </w:r>
          </w:p>
          <w:p w:rsidR="000D35F2" w:rsidRPr="00CE136E" w:rsidRDefault="00D3668D" w:rsidP="00CE136E">
            <w:pPr>
              <w:tabs>
                <w:tab w:val="left" w:pos="284"/>
              </w:tabs>
              <w:rPr>
                <w:rFonts w:ascii="Times New Roman" w:eastAsia="Calibri" w:hAnsi="Times New Roman" w:cs="Times New Roman"/>
                <w:sz w:val="10"/>
                <w:szCs w:val="10"/>
              </w:rPr>
            </w:pPr>
            <w:proofErr w:type="spellStart"/>
            <w:r>
              <w:rPr>
                <w:rFonts w:ascii="Times New Roman" w:eastAsia="Calibri" w:hAnsi="Times New Roman" w:cs="Times New Roman"/>
                <w:sz w:val="10"/>
                <w:szCs w:val="10"/>
              </w:rPr>
              <w:t>пов</w:t>
            </w:r>
            <w:proofErr w:type="spellEnd"/>
            <w:r>
              <w:rPr>
                <w:rFonts w:ascii="Times New Roman" w:eastAsia="Calibri" w:hAnsi="Times New Roman" w:cs="Times New Roman"/>
                <w:sz w:val="10"/>
                <w:szCs w:val="10"/>
              </w:rPr>
              <w:t xml:space="preserve">. </w:t>
            </w:r>
            <w:proofErr w:type="gramStart"/>
            <w:r>
              <w:rPr>
                <w:rFonts w:ascii="Times New Roman" w:eastAsia="Calibri" w:hAnsi="Times New Roman" w:cs="Times New Roman"/>
                <w:sz w:val="10"/>
                <w:szCs w:val="10"/>
              </w:rPr>
              <w:t>на</w:t>
            </w:r>
            <w:proofErr w:type="gramEnd"/>
            <w:r>
              <w:rPr>
                <w:rFonts w:ascii="Times New Roman" w:eastAsia="Calibri" w:hAnsi="Times New Roman" w:cs="Times New Roman"/>
                <w:sz w:val="10"/>
                <w:szCs w:val="10"/>
              </w:rPr>
              <w:t xml:space="preserve"> </w:t>
            </w:r>
            <w:r w:rsidR="000D35F2" w:rsidRPr="00CE136E">
              <w:rPr>
                <w:rFonts w:ascii="Times New Roman" w:eastAsia="Calibri" w:hAnsi="Times New Roman" w:cs="Times New Roman"/>
                <w:sz w:val="10"/>
                <w:szCs w:val="10"/>
              </w:rPr>
              <w:t xml:space="preserve">  с. Сидоровка,</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Сидоровка  ул. Курско-</w:t>
            </w:r>
          </w:p>
          <w:p w:rsidR="000D35F2" w:rsidRPr="00CE136E" w:rsidRDefault="00C34075" w:rsidP="00CE136E">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lastRenderedPageBreak/>
              <w:t>Пензенская</w:t>
            </w: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lastRenderedPageBreak/>
              <w:t>56,9</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только на установленных остановочных пунктах</w:t>
            </w:r>
          </w:p>
        </w:tc>
        <w:tc>
          <w:tcPr>
            <w:tcW w:w="426"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внутри</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муниципальный</w:t>
            </w:r>
            <w:proofErr w:type="gramEnd"/>
            <w:r w:rsidRPr="00CE136E">
              <w:rPr>
                <w:rFonts w:ascii="Times New Roman" w:eastAsia="Calibri" w:hAnsi="Times New Roman" w:cs="Times New Roman"/>
                <w:sz w:val="10"/>
                <w:szCs w:val="10"/>
              </w:rPr>
              <w:t xml:space="preserve"> по регулируемому тарифу</w:t>
            </w:r>
          </w:p>
          <w:p w:rsidR="000D35F2" w:rsidRPr="00CE136E" w:rsidRDefault="000D35F2" w:rsidP="00CE136E">
            <w:pPr>
              <w:tabs>
                <w:tab w:val="left" w:pos="284"/>
              </w:tabs>
              <w:rPr>
                <w:rFonts w:ascii="Times New Roman" w:eastAsia="Calibri" w:hAnsi="Times New Roman" w:cs="Times New Roman"/>
                <w:sz w:val="10"/>
                <w:szCs w:val="10"/>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ПАЗ 3205</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 xml:space="preserve">25 </w:t>
            </w:r>
            <w:r w:rsidRPr="00CE136E">
              <w:rPr>
                <w:rFonts w:ascii="Times New Roman" w:eastAsia="Calibri" w:hAnsi="Times New Roman" w:cs="Times New Roman"/>
                <w:sz w:val="10"/>
                <w:szCs w:val="10"/>
              </w:rPr>
              <w:t>мест</w:t>
            </w:r>
          </w:p>
        </w:tc>
        <w:tc>
          <w:tcPr>
            <w:tcW w:w="283"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начало </w:t>
            </w: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6-50, </w:t>
            </w:r>
            <w:proofErr w:type="spellStart"/>
            <w:r w:rsidRPr="00CE136E">
              <w:rPr>
                <w:rFonts w:ascii="Times New Roman" w:eastAsia="Calibri" w:hAnsi="Times New Roman" w:cs="Times New Roman"/>
                <w:sz w:val="10"/>
                <w:szCs w:val="10"/>
              </w:rPr>
              <w:t>оконч</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 7-40</w:t>
            </w:r>
          </w:p>
          <w:p w:rsidR="000D35F2" w:rsidRPr="00CE136E" w:rsidRDefault="000D35F2" w:rsidP="00CE136E">
            <w:pPr>
              <w:tabs>
                <w:tab w:val="left" w:pos="284"/>
              </w:tabs>
              <w:rPr>
                <w:rFonts w:ascii="Times New Roman" w:eastAsia="Calibri" w:hAnsi="Times New Roman" w:cs="Times New Roman"/>
                <w:sz w:val="10"/>
                <w:szCs w:val="10"/>
              </w:rPr>
            </w:pP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начало</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 13-00,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оконч</w:t>
            </w:r>
            <w:proofErr w:type="spellEnd"/>
            <w:r w:rsidRPr="00CE136E">
              <w:rPr>
                <w:rFonts w:ascii="Times New Roman" w:eastAsia="Calibri" w:hAnsi="Times New Roman" w:cs="Times New Roman"/>
                <w:sz w:val="10"/>
                <w:szCs w:val="10"/>
              </w:rPr>
              <w:t xml:space="preserve">. </w:t>
            </w: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13-50</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26.09.83</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ООО «Сервис» ИНН 6381008960,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446551, </w:t>
            </w: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 </w:t>
            </w:r>
            <w:r w:rsidRPr="00CE136E">
              <w:rPr>
                <w:rFonts w:ascii="Times New Roman" w:eastAsia="Calibri" w:hAnsi="Times New Roman" w:cs="Times New Roman"/>
                <w:sz w:val="10"/>
                <w:szCs w:val="10"/>
              </w:rPr>
              <w:t xml:space="preserve">ул. Сквозная д. 31, </w:t>
            </w:r>
            <w:r w:rsidRPr="00CE136E">
              <w:rPr>
                <w:rFonts w:ascii="Times New Roman" w:eastAsia="Calibri" w:hAnsi="Times New Roman" w:cs="Times New Roman"/>
                <w:sz w:val="10"/>
                <w:szCs w:val="10"/>
              </w:rPr>
              <w:br/>
              <w:t>Тел. / факс(84655) 2-55-90, 2-55-13.</w:t>
            </w:r>
            <w:r w:rsidRPr="00CE136E">
              <w:rPr>
                <w:rFonts w:ascii="Times New Roman" w:eastAsia="Calibri" w:hAnsi="Times New Roman" w:cs="Times New Roman"/>
                <w:sz w:val="10"/>
                <w:szCs w:val="10"/>
              </w:rPr>
              <w:br/>
            </w:r>
            <w:r w:rsidRPr="00CE136E">
              <w:rPr>
                <w:rFonts w:ascii="Times New Roman" w:eastAsia="Calibri" w:hAnsi="Times New Roman" w:cs="Times New Roman"/>
                <w:sz w:val="10"/>
                <w:szCs w:val="10"/>
                <w:lang w:val="en-US"/>
              </w:rPr>
              <w:t>e</w:t>
            </w:r>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mail</w:t>
            </w:r>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u w:val="single"/>
                <w:lang w:val="en-US"/>
              </w:rPr>
            </w:pPr>
            <w:r w:rsidRPr="00CE136E">
              <w:rPr>
                <w:rFonts w:ascii="Times New Roman" w:eastAsia="Calibri" w:hAnsi="Times New Roman" w:cs="Times New Roman"/>
                <w:sz w:val="10"/>
                <w:szCs w:val="10"/>
                <w:u w:val="single"/>
                <w:lang w:val="en-US"/>
              </w:rPr>
              <w:t>oooservise2014@yandex.ru</w:t>
            </w:r>
          </w:p>
          <w:p w:rsidR="000D35F2" w:rsidRPr="00CE136E" w:rsidRDefault="000D35F2" w:rsidP="00CE136E">
            <w:pPr>
              <w:tabs>
                <w:tab w:val="left" w:pos="284"/>
              </w:tabs>
              <w:rPr>
                <w:rFonts w:ascii="Times New Roman" w:eastAsia="Calibri" w:hAnsi="Times New Roman" w:cs="Times New Roman"/>
                <w:sz w:val="10"/>
                <w:szCs w:val="10"/>
                <w:lang w:val="en-US"/>
              </w:rPr>
            </w:pP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283" w:type="dxa"/>
          </w:tcPr>
          <w:p w:rsidR="000D35F2" w:rsidRPr="000D35F2" w:rsidRDefault="000D35F2" w:rsidP="00CE136E">
            <w:pPr>
              <w:tabs>
                <w:tab w:val="left" w:pos="284"/>
              </w:tabs>
              <w:rPr>
                <w:rFonts w:ascii="Times New Roman" w:eastAsia="Calibri" w:hAnsi="Times New Roman" w:cs="Times New Roman"/>
                <w:sz w:val="12"/>
                <w:szCs w:val="12"/>
                <w:lang w:val="en-US"/>
              </w:rPr>
            </w:pPr>
          </w:p>
        </w:tc>
      </w:tr>
      <w:tr w:rsidR="00D3668D" w:rsidRPr="000D35F2" w:rsidTr="000A666A">
        <w:tc>
          <w:tcPr>
            <w:tcW w:w="236"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lastRenderedPageBreak/>
              <w:t>12</w:t>
            </w:r>
          </w:p>
        </w:tc>
        <w:tc>
          <w:tcPr>
            <w:tcW w:w="473"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249</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Сергиевск-</w:t>
            </w:r>
            <w:proofErr w:type="spellStart"/>
            <w:r w:rsidRPr="00CE136E">
              <w:rPr>
                <w:rFonts w:ascii="Times New Roman" w:eastAsia="Calibri" w:hAnsi="Times New Roman" w:cs="Times New Roman"/>
                <w:sz w:val="10"/>
                <w:szCs w:val="10"/>
              </w:rPr>
              <w:t>Нероновка</w:t>
            </w:r>
            <w:proofErr w:type="spellEnd"/>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567" w:type="dxa"/>
          </w:tcPr>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.Н</w:t>
            </w:r>
            <w:proofErr w:type="gramEnd"/>
            <w:r w:rsidRPr="00CE136E">
              <w:rPr>
                <w:rFonts w:ascii="Times New Roman" w:eastAsia="Calibri" w:hAnsi="Times New Roman" w:cs="Times New Roman"/>
                <w:sz w:val="10"/>
                <w:szCs w:val="10"/>
              </w:rPr>
              <w:t>ероновка</w:t>
            </w:r>
            <w:proofErr w:type="spellEnd"/>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.П</w:t>
            </w:r>
            <w:proofErr w:type="gramEnd"/>
            <w:r w:rsidRPr="00CE136E">
              <w:rPr>
                <w:rFonts w:ascii="Times New Roman" w:eastAsia="Calibri" w:hAnsi="Times New Roman" w:cs="Times New Roman"/>
                <w:sz w:val="10"/>
                <w:szCs w:val="10"/>
              </w:rPr>
              <w:t>авловка</w:t>
            </w:r>
            <w:proofErr w:type="spellEnd"/>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ок</w:t>
            </w:r>
            <w:proofErr w:type="spellEnd"/>
          </w:p>
          <w:p w:rsidR="000D35F2" w:rsidRPr="00CE136E" w:rsidRDefault="000D35F2" w:rsidP="00CE136E">
            <w:pPr>
              <w:tabs>
                <w:tab w:val="left" w:pos="284"/>
              </w:tabs>
              <w:rPr>
                <w:rFonts w:ascii="Times New Roman" w:eastAsia="Calibri" w:hAnsi="Times New Roman" w:cs="Times New Roman"/>
                <w:sz w:val="10"/>
                <w:szCs w:val="10"/>
                <w:lang w:val="en-US"/>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ергиевск</w:t>
            </w:r>
            <w:proofErr w:type="spellEnd"/>
          </w:p>
        </w:tc>
        <w:tc>
          <w:tcPr>
            <w:tcW w:w="1418"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w:t>
            </w:r>
            <w:proofErr w:type="spellStart"/>
            <w:r w:rsidRPr="00CE136E">
              <w:rPr>
                <w:rFonts w:ascii="Times New Roman" w:eastAsia="Calibri" w:hAnsi="Times New Roman" w:cs="Times New Roman"/>
                <w:sz w:val="10"/>
                <w:szCs w:val="10"/>
              </w:rPr>
              <w:t>Нероновка</w:t>
            </w:r>
            <w:proofErr w:type="spellEnd"/>
            <w:r w:rsidRPr="00CE136E">
              <w:rPr>
                <w:rFonts w:ascii="Times New Roman" w:eastAsia="Calibri" w:hAnsi="Times New Roman" w:cs="Times New Roman"/>
                <w:sz w:val="10"/>
                <w:szCs w:val="10"/>
              </w:rPr>
              <w:t xml:space="preserve"> ул.</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Центральная,</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пов</w:t>
            </w:r>
            <w:proofErr w:type="spellEnd"/>
            <w:r w:rsidRPr="00CE136E">
              <w:rPr>
                <w:rFonts w:ascii="Times New Roman" w:eastAsia="Calibri" w:hAnsi="Times New Roman" w:cs="Times New Roman"/>
                <w:sz w:val="10"/>
                <w:szCs w:val="10"/>
              </w:rPr>
              <w:t xml:space="preserve">. </w:t>
            </w:r>
            <w:proofErr w:type="gramStart"/>
            <w:r w:rsidRPr="00CE136E">
              <w:rPr>
                <w:rFonts w:ascii="Times New Roman" w:eastAsia="Calibri" w:hAnsi="Times New Roman" w:cs="Times New Roman"/>
                <w:sz w:val="10"/>
                <w:szCs w:val="10"/>
              </w:rPr>
              <w:t>на</w:t>
            </w:r>
            <w:proofErr w:type="gramEnd"/>
            <w:r w:rsidRPr="00CE136E">
              <w:rPr>
                <w:rFonts w:ascii="Times New Roman" w:eastAsia="Calibri" w:hAnsi="Times New Roman" w:cs="Times New Roman"/>
                <w:sz w:val="10"/>
                <w:szCs w:val="10"/>
              </w:rPr>
              <w:t xml:space="preserve"> с. Павловка,</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пов</w:t>
            </w:r>
            <w:proofErr w:type="spellEnd"/>
            <w:r w:rsidRPr="00CE136E">
              <w:rPr>
                <w:rFonts w:ascii="Times New Roman" w:eastAsia="Calibri" w:hAnsi="Times New Roman" w:cs="Times New Roman"/>
                <w:sz w:val="10"/>
                <w:szCs w:val="10"/>
              </w:rPr>
              <w:t>. на п. Сок,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Кирпичный,</w:t>
            </w:r>
          </w:p>
          <w:p w:rsidR="000D35F2" w:rsidRPr="00CE136E" w:rsidRDefault="00D3668D" w:rsidP="00CE136E">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 xml:space="preserve">Автостанция   </w:t>
            </w:r>
            <w:r w:rsidR="000D35F2" w:rsidRPr="00CE136E">
              <w:rPr>
                <w:rFonts w:ascii="Times New Roman" w:eastAsia="Calibri" w:hAnsi="Times New Roman" w:cs="Times New Roman"/>
                <w:sz w:val="10"/>
                <w:szCs w:val="10"/>
              </w:rPr>
              <w:t xml:space="preserve"> с. Сергиевск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ул. К. Маркса,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Сергиевск автовокзал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.Л</w:t>
            </w:r>
            <w:proofErr w:type="gramEnd"/>
            <w:r w:rsidRPr="00CE136E">
              <w:rPr>
                <w:rFonts w:ascii="Times New Roman" w:eastAsia="Calibri" w:hAnsi="Times New Roman" w:cs="Times New Roman"/>
                <w:sz w:val="10"/>
                <w:szCs w:val="10"/>
              </w:rPr>
              <w:t>енина</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Сергиевск автовокзал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.Л</w:t>
            </w:r>
            <w:proofErr w:type="gramEnd"/>
            <w:r w:rsidRPr="00CE136E">
              <w:rPr>
                <w:rFonts w:ascii="Times New Roman" w:eastAsia="Calibri" w:hAnsi="Times New Roman" w:cs="Times New Roman"/>
                <w:sz w:val="10"/>
                <w:szCs w:val="10"/>
              </w:rPr>
              <w:t>енина</w:t>
            </w:r>
            <w:proofErr w:type="spellEnd"/>
            <w:r w:rsidRPr="00CE136E">
              <w:rPr>
                <w:rFonts w:ascii="Times New Roman" w:eastAsia="Calibri" w:hAnsi="Times New Roman" w:cs="Times New Roman"/>
                <w:sz w:val="10"/>
                <w:szCs w:val="10"/>
              </w:rPr>
              <w:t>,</w:t>
            </w:r>
          </w:p>
          <w:p w:rsidR="000D35F2" w:rsidRPr="00CE136E" w:rsidRDefault="00D3668D" w:rsidP="00CE136E">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 xml:space="preserve">Автостанция  </w:t>
            </w:r>
            <w:r w:rsidR="000D35F2" w:rsidRPr="00CE136E">
              <w:rPr>
                <w:rFonts w:ascii="Times New Roman" w:eastAsia="Calibri" w:hAnsi="Times New Roman" w:cs="Times New Roman"/>
                <w:sz w:val="10"/>
                <w:szCs w:val="10"/>
              </w:rPr>
              <w:t xml:space="preserve"> с. Сергиевск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ул. К. Маркса,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Кирпичный,</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пов</w:t>
            </w:r>
            <w:proofErr w:type="spellEnd"/>
            <w:r w:rsidRPr="00CE136E">
              <w:rPr>
                <w:rFonts w:ascii="Times New Roman" w:eastAsia="Calibri" w:hAnsi="Times New Roman" w:cs="Times New Roman"/>
                <w:sz w:val="10"/>
                <w:szCs w:val="10"/>
              </w:rPr>
              <w:t>. на п. Сок,</w:t>
            </w:r>
          </w:p>
          <w:p w:rsidR="000D35F2" w:rsidRPr="00CE136E" w:rsidRDefault="00D3668D" w:rsidP="00CE136E">
            <w:pPr>
              <w:tabs>
                <w:tab w:val="left" w:pos="284"/>
              </w:tabs>
              <w:rPr>
                <w:rFonts w:ascii="Times New Roman" w:eastAsia="Calibri" w:hAnsi="Times New Roman" w:cs="Times New Roman"/>
                <w:sz w:val="10"/>
                <w:szCs w:val="10"/>
              </w:rPr>
            </w:pPr>
            <w:proofErr w:type="spellStart"/>
            <w:r>
              <w:rPr>
                <w:rFonts w:ascii="Times New Roman" w:eastAsia="Calibri" w:hAnsi="Times New Roman" w:cs="Times New Roman"/>
                <w:sz w:val="10"/>
                <w:szCs w:val="10"/>
              </w:rPr>
              <w:t>пов</w:t>
            </w:r>
            <w:proofErr w:type="spellEnd"/>
            <w:r>
              <w:rPr>
                <w:rFonts w:ascii="Times New Roman" w:eastAsia="Calibri" w:hAnsi="Times New Roman" w:cs="Times New Roman"/>
                <w:sz w:val="10"/>
                <w:szCs w:val="10"/>
              </w:rPr>
              <w:t xml:space="preserve">. </w:t>
            </w:r>
            <w:proofErr w:type="gramStart"/>
            <w:r>
              <w:rPr>
                <w:rFonts w:ascii="Times New Roman" w:eastAsia="Calibri" w:hAnsi="Times New Roman" w:cs="Times New Roman"/>
                <w:sz w:val="10"/>
                <w:szCs w:val="10"/>
              </w:rPr>
              <w:t>на</w:t>
            </w:r>
            <w:proofErr w:type="gramEnd"/>
            <w:r>
              <w:rPr>
                <w:rFonts w:ascii="Times New Roman" w:eastAsia="Calibri" w:hAnsi="Times New Roman" w:cs="Times New Roman"/>
                <w:sz w:val="10"/>
                <w:szCs w:val="10"/>
              </w:rPr>
              <w:t xml:space="preserve">   </w:t>
            </w:r>
            <w:r w:rsidR="000D35F2" w:rsidRPr="00CE136E">
              <w:rPr>
                <w:rFonts w:ascii="Times New Roman" w:eastAsia="Calibri" w:hAnsi="Times New Roman" w:cs="Times New Roman"/>
                <w:sz w:val="10"/>
                <w:szCs w:val="10"/>
              </w:rPr>
              <w:t xml:space="preserve"> с. Павловка,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w:t>
            </w:r>
            <w:proofErr w:type="spellStart"/>
            <w:r w:rsidRPr="00CE136E">
              <w:rPr>
                <w:rFonts w:ascii="Times New Roman" w:eastAsia="Calibri" w:hAnsi="Times New Roman" w:cs="Times New Roman"/>
                <w:sz w:val="10"/>
                <w:szCs w:val="10"/>
              </w:rPr>
              <w:t>Нероновка</w:t>
            </w:r>
            <w:proofErr w:type="spellEnd"/>
            <w:r w:rsidRPr="00CE136E">
              <w:rPr>
                <w:rFonts w:ascii="Times New Roman" w:eastAsia="Calibri" w:hAnsi="Times New Roman" w:cs="Times New Roman"/>
                <w:sz w:val="10"/>
                <w:szCs w:val="10"/>
              </w:rPr>
              <w:t xml:space="preserve">  ул. Центральная</w:t>
            </w: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17,6</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только на установленных остановочных пунктах</w:t>
            </w:r>
          </w:p>
        </w:tc>
        <w:tc>
          <w:tcPr>
            <w:tcW w:w="426"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внутри</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муниципальный</w:t>
            </w:r>
            <w:proofErr w:type="gramEnd"/>
            <w:r w:rsidRPr="00CE136E">
              <w:rPr>
                <w:rFonts w:ascii="Times New Roman" w:eastAsia="Calibri" w:hAnsi="Times New Roman" w:cs="Times New Roman"/>
                <w:sz w:val="10"/>
                <w:szCs w:val="10"/>
              </w:rPr>
              <w:t xml:space="preserve"> по регулируемому тарифу</w:t>
            </w:r>
          </w:p>
          <w:p w:rsidR="000D35F2" w:rsidRPr="00CE136E" w:rsidRDefault="000D35F2" w:rsidP="00CE136E">
            <w:pPr>
              <w:tabs>
                <w:tab w:val="left" w:pos="284"/>
              </w:tabs>
              <w:rPr>
                <w:rFonts w:ascii="Times New Roman" w:eastAsia="Calibri" w:hAnsi="Times New Roman" w:cs="Times New Roman"/>
                <w:sz w:val="10"/>
                <w:szCs w:val="10"/>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Фиат FST613</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 xml:space="preserve">18 </w:t>
            </w:r>
            <w:r w:rsidRPr="00CE136E">
              <w:rPr>
                <w:rFonts w:ascii="Times New Roman" w:eastAsia="Calibri" w:hAnsi="Times New Roman" w:cs="Times New Roman"/>
                <w:sz w:val="10"/>
                <w:szCs w:val="10"/>
              </w:rPr>
              <w:t>мест</w:t>
            </w:r>
          </w:p>
        </w:tc>
        <w:tc>
          <w:tcPr>
            <w:tcW w:w="283"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начало </w:t>
            </w: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7-30, </w:t>
            </w:r>
            <w:proofErr w:type="spellStart"/>
            <w:r w:rsidRPr="00CE136E">
              <w:rPr>
                <w:rFonts w:ascii="Times New Roman" w:eastAsia="Calibri" w:hAnsi="Times New Roman" w:cs="Times New Roman"/>
                <w:sz w:val="10"/>
                <w:szCs w:val="10"/>
              </w:rPr>
              <w:t>оконч</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 8-00</w:t>
            </w:r>
          </w:p>
          <w:p w:rsidR="000D35F2" w:rsidRPr="00CE136E" w:rsidRDefault="000D35F2" w:rsidP="00CE136E">
            <w:pPr>
              <w:tabs>
                <w:tab w:val="left" w:pos="284"/>
              </w:tabs>
              <w:rPr>
                <w:rFonts w:ascii="Times New Roman" w:eastAsia="Calibri" w:hAnsi="Times New Roman" w:cs="Times New Roman"/>
                <w:sz w:val="10"/>
                <w:szCs w:val="10"/>
              </w:rPr>
            </w:pP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начало</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 13-30,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оконч</w:t>
            </w:r>
            <w:proofErr w:type="spellEnd"/>
            <w:r w:rsidRPr="00CE136E">
              <w:rPr>
                <w:rFonts w:ascii="Times New Roman" w:eastAsia="Calibri" w:hAnsi="Times New Roman" w:cs="Times New Roman"/>
                <w:sz w:val="10"/>
                <w:szCs w:val="10"/>
              </w:rPr>
              <w:t xml:space="preserve">. </w:t>
            </w: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14-00</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19.04.85</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ООО «Сервис» ИНН 6381008960,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446551, </w:t>
            </w: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 </w:t>
            </w:r>
            <w:r w:rsidRPr="00CE136E">
              <w:rPr>
                <w:rFonts w:ascii="Times New Roman" w:eastAsia="Calibri" w:hAnsi="Times New Roman" w:cs="Times New Roman"/>
                <w:sz w:val="10"/>
                <w:szCs w:val="10"/>
              </w:rPr>
              <w:t xml:space="preserve">ул. Сквозная д. 31, </w:t>
            </w:r>
            <w:r w:rsidRPr="00CE136E">
              <w:rPr>
                <w:rFonts w:ascii="Times New Roman" w:eastAsia="Calibri" w:hAnsi="Times New Roman" w:cs="Times New Roman"/>
                <w:sz w:val="10"/>
                <w:szCs w:val="10"/>
              </w:rPr>
              <w:br/>
              <w:t>Тел. / факс(84655) 2-55-90, 2-55-13.</w:t>
            </w:r>
            <w:r w:rsidRPr="00CE136E">
              <w:rPr>
                <w:rFonts w:ascii="Times New Roman" w:eastAsia="Calibri" w:hAnsi="Times New Roman" w:cs="Times New Roman"/>
                <w:sz w:val="10"/>
                <w:szCs w:val="10"/>
              </w:rPr>
              <w:br/>
            </w:r>
            <w:r w:rsidRPr="00CE136E">
              <w:rPr>
                <w:rFonts w:ascii="Times New Roman" w:eastAsia="Calibri" w:hAnsi="Times New Roman" w:cs="Times New Roman"/>
                <w:sz w:val="10"/>
                <w:szCs w:val="10"/>
                <w:lang w:val="en-US"/>
              </w:rPr>
              <w:t>e</w:t>
            </w:r>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mail</w:t>
            </w:r>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u w:val="single"/>
                <w:lang w:val="en-US"/>
              </w:rPr>
            </w:pPr>
            <w:r w:rsidRPr="00CE136E">
              <w:rPr>
                <w:rFonts w:ascii="Times New Roman" w:eastAsia="Calibri" w:hAnsi="Times New Roman" w:cs="Times New Roman"/>
                <w:sz w:val="10"/>
                <w:szCs w:val="10"/>
                <w:u w:val="single"/>
                <w:lang w:val="en-US"/>
              </w:rPr>
              <w:t>oooservise2014@yandex.ru</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283" w:type="dxa"/>
          </w:tcPr>
          <w:p w:rsidR="000D35F2" w:rsidRPr="000D35F2" w:rsidRDefault="000D35F2" w:rsidP="00CE136E">
            <w:pPr>
              <w:tabs>
                <w:tab w:val="left" w:pos="284"/>
              </w:tabs>
              <w:rPr>
                <w:rFonts w:ascii="Times New Roman" w:eastAsia="Calibri" w:hAnsi="Times New Roman" w:cs="Times New Roman"/>
                <w:sz w:val="12"/>
                <w:szCs w:val="12"/>
                <w:lang w:val="en-US"/>
              </w:rPr>
            </w:pPr>
          </w:p>
        </w:tc>
      </w:tr>
      <w:tr w:rsidR="00D3668D" w:rsidRPr="000D35F2" w:rsidTr="000A666A">
        <w:tc>
          <w:tcPr>
            <w:tcW w:w="236"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13</w:t>
            </w:r>
          </w:p>
        </w:tc>
        <w:tc>
          <w:tcPr>
            <w:tcW w:w="473"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748</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Сергиевск-Черновка</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567" w:type="dxa"/>
          </w:tcPr>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.Ч</w:t>
            </w:r>
            <w:proofErr w:type="gramEnd"/>
            <w:r w:rsidRPr="00CE136E">
              <w:rPr>
                <w:rFonts w:ascii="Times New Roman" w:eastAsia="Calibri" w:hAnsi="Times New Roman" w:cs="Times New Roman"/>
                <w:sz w:val="10"/>
                <w:szCs w:val="10"/>
              </w:rPr>
              <w:t>ерновка</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пов</w:t>
            </w:r>
            <w:proofErr w:type="gramStart"/>
            <w:r w:rsidRPr="00CE136E">
              <w:rPr>
                <w:rFonts w:ascii="Times New Roman" w:eastAsia="Calibri" w:hAnsi="Times New Roman" w:cs="Times New Roman"/>
                <w:sz w:val="10"/>
                <w:szCs w:val="10"/>
              </w:rPr>
              <w:t>.н</w:t>
            </w:r>
            <w:proofErr w:type="gramEnd"/>
            <w:r w:rsidRPr="00CE136E">
              <w:rPr>
                <w:rFonts w:ascii="Times New Roman" w:eastAsia="Calibri" w:hAnsi="Times New Roman" w:cs="Times New Roman"/>
                <w:sz w:val="10"/>
                <w:szCs w:val="10"/>
              </w:rPr>
              <w:t>а</w:t>
            </w:r>
            <w:proofErr w:type="spellEnd"/>
            <w:r w:rsidRPr="00CE136E">
              <w:rPr>
                <w:rFonts w:ascii="Times New Roman" w:eastAsia="Calibri" w:hAnsi="Times New Roman" w:cs="Times New Roman"/>
                <w:sz w:val="10"/>
                <w:szCs w:val="10"/>
              </w:rPr>
              <w:t xml:space="preserve"> </w:t>
            </w:r>
            <w:proofErr w:type="spellStart"/>
            <w:r w:rsidRPr="00CE136E">
              <w:rPr>
                <w:rFonts w:ascii="Times New Roman" w:eastAsia="Calibri" w:hAnsi="Times New Roman" w:cs="Times New Roman"/>
                <w:sz w:val="10"/>
                <w:szCs w:val="10"/>
              </w:rPr>
              <w:t>с..Средняя</w:t>
            </w:r>
            <w:proofErr w:type="spellEnd"/>
            <w:r w:rsidRPr="00CE136E">
              <w:rPr>
                <w:rFonts w:ascii="Times New Roman" w:eastAsia="Calibri" w:hAnsi="Times New Roman" w:cs="Times New Roman"/>
                <w:sz w:val="10"/>
                <w:szCs w:val="10"/>
              </w:rPr>
              <w:t xml:space="preserve"> Орлянка,</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уходол</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ергиевск</w:t>
            </w:r>
            <w:proofErr w:type="spellEnd"/>
            <w:r w:rsidRPr="00CE136E">
              <w:rPr>
                <w:rFonts w:ascii="Times New Roman" w:eastAsia="Calibri" w:hAnsi="Times New Roman" w:cs="Times New Roman"/>
                <w:sz w:val="10"/>
                <w:szCs w:val="10"/>
              </w:rPr>
              <w:t>.</w:t>
            </w:r>
          </w:p>
        </w:tc>
        <w:tc>
          <w:tcPr>
            <w:tcW w:w="1418"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Черновка ул.</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Новостроевская</w:t>
            </w:r>
            <w:proofErr w:type="spellEnd"/>
            <w:r w:rsidRPr="00CE136E">
              <w:rPr>
                <w:rFonts w:ascii="Times New Roman" w:eastAsia="Calibri" w:hAnsi="Times New Roman" w:cs="Times New Roman"/>
                <w:sz w:val="10"/>
                <w:szCs w:val="10"/>
              </w:rPr>
              <w:t>,</w:t>
            </w:r>
          </w:p>
          <w:p w:rsidR="000D35F2" w:rsidRPr="00CE136E" w:rsidRDefault="00D3668D" w:rsidP="00CE136E">
            <w:pPr>
              <w:tabs>
                <w:tab w:val="left" w:pos="284"/>
              </w:tabs>
              <w:rPr>
                <w:rFonts w:ascii="Times New Roman" w:eastAsia="Calibri" w:hAnsi="Times New Roman" w:cs="Times New Roman"/>
                <w:sz w:val="10"/>
                <w:szCs w:val="10"/>
              </w:rPr>
            </w:pPr>
            <w:proofErr w:type="spellStart"/>
            <w:proofErr w:type="gramStart"/>
            <w:r>
              <w:rPr>
                <w:rFonts w:ascii="Times New Roman" w:eastAsia="Calibri" w:hAnsi="Times New Roman" w:cs="Times New Roman"/>
                <w:sz w:val="10"/>
                <w:szCs w:val="10"/>
              </w:rPr>
              <w:t>пов</w:t>
            </w:r>
            <w:proofErr w:type="spellEnd"/>
            <w:r>
              <w:rPr>
                <w:rFonts w:ascii="Times New Roman" w:eastAsia="Calibri" w:hAnsi="Times New Roman" w:cs="Times New Roman"/>
                <w:sz w:val="10"/>
                <w:szCs w:val="10"/>
              </w:rPr>
              <w:t xml:space="preserve">. на  </w:t>
            </w:r>
            <w:r w:rsidR="000D35F2" w:rsidRPr="00CE136E">
              <w:rPr>
                <w:rFonts w:ascii="Times New Roman" w:eastAsia="Calibri" w:hAnsi="Times New Roman" w:cs="Times New Roman"/>
                <w:sz w:val="10"/>
                <w:szCs w:val="10"/>
              </w:rPr>
              <w:t xml:space="preserve">  с. Черновка (по</w:t>
            </w:r>
            <w:proofErr w:type="gram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трассе М5),</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пов</w:t>
            </w:r>
            <w:proofErr w:type="spellEnd"/>
            <w:r w:rsidRPr="00CE136E">
              <w:rPr>
                <w:rFonts w:ascii="Times New Roman" w:eastAsia="Calibri" w:hAnsi="Times New Roman" w:cs="Times New Roman"/>
                <w:sz w:val="10"/>
                <w:szCs w:val="10"/>
              </w:rPr>
              <w:t xml:space="preserve">. на </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Ср. Орлянка (по</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трассе М5),</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 Суходол автостанция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услова</w:t>
            </w:r>
            <w:proofErr w:type="spellEnd"/>
            <w:r w:rsidRPr="00CE136E">
              <w:rPr>
                <w:rFonts w:ascii="Times New Roman" w:eastAsia="Calibri" w:hAnsi="Times New Roman" w:cs="Times New Roman"/>
                <w:sz w:val="10"/>
                <w:szCs w:val="10"/>
              </w:rPr>
              <w:t>,</w:t>
            </w:r>
          </w:p>
          <w:p w:rsidR="000D35F2" w:rsidRPr="00CE136E" w:rsidRDefault="00D3668D" w:rsidP="00CE136E">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 xml:space="preserve">п. Суходол </w:t>
            </w:r>
            <w:r w:rsidR="000D35F2" w:rsidRPr="00CE136E">
              <w:rPr>
                <w:rFonts w:ascii="Times New Roman" w:eastAsia="Calibri" w:hAnsi="Times New Roman" w:cs="Times New Roman"/>
                <w:sz w:val="10"/>
                <w:szCs w:val="10"/>
              </w:rPr>
              <w:t xml:space="preserve"> ул. Мира,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Сургут,</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Автостанция</w:t>
            </w:r>
            <w:r w:rsidR="00D3668D">
              <w:rPr>
                <w:rFonts w:ascii="Times New Roman" w:eastAsia="Calibri" w:hAnsi="Times New Roman" w:cs="Times New Roman"/>
                <w:sz w:val="10"/>
                <w:szCs w:val="10"/>
              </w:rPr>
              <w:t xml:space="preserve"> </w:t>
            </w:r>
            <w:r w:rsidRPr="00CE136E">
              <w:rPr>
                <w:rFonts w:ascii="Times New Roman" w:eastAsia="Calibri" w:hAnsi="Times New Roman" w:cs="Times New Roman"/>
                <w:sz w:val="10"/>
                <w:szCs w:val="10"/>
              </w:rPr>
              <w:t xml:space="preserve"> с. Сергиевск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ул. К. Маркса,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Сергиевск автовокзал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.Л</w:t>
            </w:r>
            <w:proofErr w:type="gramEnd"/>
            <w:r w:rsidRPr="00CE136E">
              <w:rPr>
                <w:rFonts w:ascii="Times New Roman" w:eastAsia="Calibri" w:hAnsi="Times New Roman" w:cs="Times New Roman"/>
                <w:sz w:val="10"/>
                <w:szCs w:val="10"/>
              </w:rPr>
              <w:t>енина</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Сергиевск автовокзал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.Л</w:t>
            </w:r>
            <w:proofErr w:type="gramEnd"/>
            <w:r w:rsidRPr="00CE136E">
              <w:rPr>
                <w:rFonts w:ascii="Times New Roman" w:eastAsia="Calibri" w:hAnsi="Times New Roman" w:cs="Times New Roman"/>
                <w:sz w:val="10"/>
                <w:szCs w:val="10"/>
              </w:rPr>
              <w:t>енина</w:t>
            </w:r>
            <w:proofErr w:type="spell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Автостанция    с. Сергиевск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ул. К. Маркса,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Сургут,</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 Суходол автостанция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услова</w:t>
            </w:r>
            <w:proofErr w:type="spellEnd"/>
            <w:r w:rsidRPr="00CE136E">
              <w:rPr>
                <w:rFonts w:ascii="Times New Roman" w:eastAsia="Calibri" w:hAnsi="Times New Roman" w:cs="Times New Roman"/>
                <w:sz w:val="10"/>
                <w:szCs w:val="10"/>
              </w:rPr>
              <w:t>,</w:t>
            </w:r>
          </w:p>
          <w:p w:rsidR="000D35F2" w:rsidRPr="00CE136E" w:rsidRDefault="00D3668D" w:rsidP="00CE136E">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п. Суходол</w:t>
            </w:r>
            <w:r w:rsidR="000D35F2" w:rsidRPr="00CE136E">
              <w:rPr>
                <w:rFonts w:ascii="Times New Roman" w:eastAsia="Calibri" w:hAnsi="Times New Roman" w:cs="Times New Roman"/>
                <w:sz w:val="10"/>
                <w:szCs w:val="10"/>
              </w:rPr>
              <w:t xml:space="preserve">  ул. Мира,</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пов</w:t>
            </w:r>
            <w:proofErr w:type="spellEnd"/>
            <w:r w:rsidRPr="00CE136E">
              <w:rPr>
                <w:rFonts w:ascii="Times New Roman" w:eastAsia="Calibri" w:hAnsi="Times New Roman" w:cs="Times New Roman"/>
                <w:sz w:val="10"/>
                <w:szCs w:val="10"/>
              </w:rPr>
              <w:t xml:space="preserve">. на </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Ср. Орлянка (по</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трассе М5),</w:t>
            </w:r>
          </w:p>
          <w:p w:rsidR="000D35F2" w:rsidRPr="00CE136E" w:rsidRDefault="00D3668D" w:rsidP="00CE136E">
            <w:pPr>
              <w:tabs>
                <w:tab w:val="left" w:pos="284"/>
              </w:tabs>
              <w:rPr>
                <w:rFonts w:ascii="Times New Roman" w:eastAsia="Calibri" w:hAnsi="Times New Roman" w:cs="Times New Roman"/>
                <w:sz w:val="10"/>
                <w:szCs w:val="10"/>
              </w:rPr>
            </w:pPr>
            <w:proofErr w:type="spellStart"/>
            <w:proofErr w:type="gramStart"/>
            <w:r>
              <w:rPr>
                <w:rFonts w:ascii="Times New Roman" w:eastAsia="Calibri" w:hAnsi="Times New Roman" w:cs="Times New Roman"/>
                <w:sz w:val="10"/>
                <w:szCs w:val="10"/>
              </w:rPr>
              <w:t>пов</w:t>
            </w:r>
            <w:proofErr w:type="spellEnd"/>
            <w:r>
              <w:rPr>
                <w:rFonts w:ascii="Times New Roman" w:eastAsia="Calibri" w:hAnsi="Times New Roman" w:cs="Times New Roman"/>
                <w:sz w:val="10"/>
                <w:szCs w:val="10"/>
              </w:rPr>
              <w:t xml:space="preserve">. на </w:t>
            </w:r>
            <w:r w:rsidR="000D35F2" w:rsidRPr="00CE136E">
              <w:rPr>
                <w:rFonts w:ascii="Times New Roman" w:eastAsia="Calibri" w:hAnsi="Times New Roman" w:cs="Times New Roman"/>
                <w:sz w:val="10"/>
                <w:szCs w:val="10"/>
              </w:rPr>
              <w:t xml:space="preserve">  с. Черновка (по</w:t>
            </w:r>
            <w:proofErr w:type="gram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трассе М5),</w:t>
            </w:r>
          </w:p>
          <w:p w:rsidR="000D35F2" w:rsidRPr="00CE136E" w:rsidRDefault="00C34075" w:rsidP="00CE136E">
            <w:pPr>
              <w:tabs>
                <w:tab w:val="left" w:pos="284"/>
              </w:tabs>
              <w:rPr>
                <w:rFonts w:ascii="Times New Roman" w:eastAsia="Calibri" w:hAnsi="Times New Roman" w:cs="Times New Roman"/>
                <w:sz w:val="10"/>
                <w:szCs w:val="10"/>
              </w:rPr>
            </w:pPr>
            <w:proofErr w:type="gramStart"/>
            <w:r>
              <w:rPr>
                <w:rFonts w:ascii="Times New Roman" w:eastAsia="Calibri" w:hAnsi="Times New Roman" w:cs="Times New Roman"/>
                <w:sz w:val="10"/>
                <w:szCs w:val="10"/>
              </w:rPr>
              <w:t>с</w:t>
            </w:r>
            <w:proofErr w:type="gramEnd"/>
            <w:r>
              <w:rPr>
                <w:rFonts w:ascii="Times New Roman" w:eastAsia="Calibri" w:hAnsi="Times New Roman" w:cs="Times New Roman"/>
                <w:sz w:val="10"/>
                <w:szCs w:val="10"/>
              </w:rPr>
              <w:t xml:space="preserve">. Черновка, ул. </w:t>
            </w:r>
            <w:proofErr w:type="spellStart"/>
            <w:r>
              <w:rPr>
                <w:rFonts w:ascii="Times New Roman" w:eastAsia="Calibri" w:hAnsi="Times New Roman" w:cs="Times New Roman"/>
                <w:sz w:val="10"/>
                <w:szCs w:val="10"/>
              </w:rPr>
              <w:t>Новостроевская</w:t>
            </w:r>
            <w:proofErr w:type="spellEnd"/>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51,6</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только на установленных остановочных пунктах</w:t>
            </w:r>
          </w:p>
        </w:tc>
        <w:tc>
          <w:tcPr>
            <w:tcW w:w="426"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внутри</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муниципальный</w:t>
            </w:r>
            <w:proofErr w:type="gramEnd"/>
            <w:r w:rsidRPr="00CE136E">
              <w:rPr>
                <w:rFonts w:ascii="Times New Roman" w:eastAsia="Calibri" w:hAnsi="Times New Roman" w:cs="Times New Roman"/>
                <w:sz w:val="10"/>
                <w:szCs w:val="10"/>
              </w:rPr>
              <w:t xml:space="preserve"> по регулируемому тарифу</w:t>
            </w:r>
          </w:p>
          <w:p w:rsidR="000D35F2" w:rsidRPr="00CE136E" w:rsidRDefault="000D35F2" w:rsidP="00CE136E">
            <w:pPr>
              <w:tabs>
                <w:tab w:val="left" w:pos="284"/>
              </w:tabs>
              <w:rPr>
                <w:rFonts w:ascii="Times New Roman" w:eastAsia="Calibri" w:hAnsi="Times New Roman" w:cs="Times New Roman"/>
                <w:sz w:val="10"/>
                <w:szCs w:val="10"/>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ПАЗ 3205</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 xml:space="preserve">25 </w:t>
            </w:r>
            <w:r w:rsidRPr="00CE136E">
              <w:rPr>
                <w:rFonts w:ascii="Times New Roman" w:eastAsia="Calibri" w:hAnsi="Times New Roman" w:cs="Times New Roman"/>
                <w:sz w:val="10"/>
                <w:szCs w:val="10"/>
              </w:rPr>
              <w:t>мест</w:t>
            </w:r>
          </w:p>
        </w:tc>
        <w:tc>
          <w:tcPr>
            <w:tcW w:w="283"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начало </w:t>
            </w: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7-30, </w:t>
            </w:r>
            <w:proofErr w:type="spellStart"/>
            <w:r w:rsidRPr="00CE136E">
              <w:rPr>
                <w:rFonts w:ascii="Times New Roman" w:eastAsia="Calibri" w:hAnsi="Times New Roman" w:cs="Times New Roman"/>
                <w:sz w:val="10"/>
                <w:szCs w:val="10"/>
              </w:rPr>
              <w:t>оконч</w:t>
            </w:r>
            <w:proofErr w:type="gramStart"/>
            <w:r w:rsidRPr="00CE136E">
              <w:rPr>
                <w:rFonts w:ascii="Times New Roman" w:eastAsia="Calibri" w:hAnsi="Times New Roman" w:cs="Times New Roman"/>
                <w:sz w:val="10"/>
                <w:szCs w:val="10"/>
              </w:rPr>
              <w:t>.д</w:t>
            </w:r>
            <w:proofErr w:type="gramEnd"/>
            <w:r w:rsidRPr="00CE136E">
              <w:rPr>
                <w:rFonts w:ascii="Times New Roman" w:eastAsia="Calibri" w:hAnsi="Times New Roman" w:cs="Times New Roman"/>
                <w:sz w:val="10"/>
                <w:szCs w:val="10"/>
              </w:rPr>
              <w:t>виж</w:t>
            </w:r>
            <w:proofErr w:type="spellEnd"/>
            <w:r w:rsidRPr="00CE136E">
              <w:rPr>
                <w:rFonts w:ascii="Times New Roman" w:eastAsia="Calibri" w:hAnsi="Times New Roman" w:cs="Times New Roman"/>
                <w:sz w:val="10"/>
                <w:szCs w:val="10"/>
              </w:rPr>
              <w:t>. 8-34</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начало</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движ.13-30,</w:t>
            </w:r>
          </w:p>
          <w:p w:rsidR="000D35F2" w:rsidRPr="00CE136E" w:rsidRDefault="000D35F2" w:rsidP="00CE136E">
            <w:pPr>
              <w:tabs>
                <w:tab w:val="left" w:pos="284"/>
              </w:tabs>
              <w:rPr>
                <w:rFonts w:ascii="Times New Roman" w:eastAsia="Calibri" w:hAnsi="Times New Roman" w:cs="Times New Roman"/>
                <w:sz w:val="10"/>
                <w:szCs w:val="10"/>
                <w:lang w:val="en-US"/>
              </w:rPr>
            </w:pPr>
            <w:proofErr w:type="spellStart"/>
            <w:r w:rsidRPr="00CE136E">
              <w:rPr>
                <w:rFonts w:ascii="Times New Roman" w:eastAsia="Calibri" w:hAnsi="Times New Roman" w:cs="Times New Roman"/>
                <w:sz w:val="10"/>
                <w:szCs w:val="10"/>
              </w:rPr>
              <w:t>оконч</w:t>
            </w:r>
            <w:proofErr w:type="spellEnd"/>
            <w:r w:rsidRPr="00CE136E">
              <w:rPr>
                <w:rFonts w:ascii="Times New Roman" w:eastAsia="Calibri" w:hAnsi="Times New Roman" w:cs="Times New Roman"/>
                <w:sz w:val="10"/>
                <w:szCs w:val="10"/>
                <w:lang w:val="en-US"/>
              </w:rPr>
              <w:t xml:space="preserve">. </w:t>
            </w: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lang w:val="en-US"/>
              </w:rPr>
              <w:t>.</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14-34</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27.10.86</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ООО «Сервис» ИНН 6381008960,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446551, </w:t>
            </w: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 </w:t>
            </w:r>
            <w:r w:rsidRPr="00CE136E">
              <w:rPr>
                <w:rFonts w:ascii="Times New Roman" w:eastAsia="Calibri" w:hAnsi="Times New Roman" w:cs="Times New Roman"/>
                <w:sz w:val="10"/>
                <w:szCs w:val="10"/>
              </w:rPr>
              <w:t xml:space="preserve">ул. Сквозная д. 31, </w:t>
            </w:r>
            <w:r w:rsidRPr="00CE136E">
              <w:rPr>
                <w:rFonts w:ascii="Times New Roman" w:eastAsia="Calibri" w:hAnsi="Times New Roman" w:cs="Times New Roman"/>
                <w:sz w:val="10"/>
                <w:szCs w:val="10"/>
              </w:rPr>
              <w:br/>
              <w:t>Тел. / факс(84655) 2-55-90, 2-55-13.</w:t>
            </w:r>
            <w:r w:rsidRPr="00CE136E">
              <w:rPr>
                <w:rFonts w:ascii="Times New Roman" w:eastAsia="Calibri" w:hAnsi="Times New Roman" w:cs="Times New Roman"/>
                <w:sz w:val="10"/>
                <w:szCs w:val="10"/>
              </w:rPr>
              <w:br/>
            </w:r>
            <w:r w:rsidRPr="00CE136E">
              <w:rPr>
                <w:rFonts w:ascii="Times New Roman" w:eastAsia="Calibri" w:hAnsi="Times New Roman" w:cs="Times New Roman"/>
                <w:sz w:val="10"/>
                <w:szCs w:val="10"/>
                <w:lang w:val="en-US"/>
              </w:rPr>
              <w:t>e</w:t>
            </w:r>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mail</w:t>
            </w:r>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u w:val="single"/>
                <w:lang w:val="en-US"/>
              </w:rPr>
            </w:pPr>
            <w:r w:rsidRPr="00CE136E">
              <w:rPr>
                <w:rFonts w:ascii="Times New Roman" w:eastAsia="Calibri" w:hAnsi="Times New Roman" w:cs="Times New Roman"/>
                <w:sz w:val="10"/>
                <w:szCs w:val="10"/>
                <w:u w:val="single"/>
                <w:lang w:val="en-US"/>
              </w:rPr>
              <w:t>oooservise2014@yandex.ru</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283" w:type="dxa"/>
          </w:tcPr>
          <w:p w:rsidR="000D35F2" w:rsidRPr="000D35F2" w:rsidRDefault="000D35F2" w:rsidP="00CE136E">
            <w:pPr>
              <w:tabs>
                <w:tab w:val="left" w:pos="284"/>
              </w:tabs>
              <w:rPr>
                <w:rFonts w:ascii="Times New Roman" w:eastAsia="Calibri" w:hAnsi="Times New Roman" w:cs="Times New Roman"/>
                <w:sz w:val="12"/>
                <w:szCs w:val="12"/>
                <w:lang w:val="en-US"/>
              </w:rPr>
            </w:pPr>
          </w:p>
        </w:tc>
      </w:tr>
      <w:tr w:rsidR="00D3668D" w:rsidRPr="000D35F2" w:rsidTr="000A666A">
        <w:tc>
          <w:tcPr>
            <w:tcW w:w="236"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14</w:t>
            </w:r>
          </w:p>
        </w:tc>
        <w:tc>
          <w:tcPr>
            <w:tcW w:w="473" w:type="dxa"/>
          </w:tcPr>
          <w:p w:rsidR="000D35F2" w:rsidRPr="000D35F2" w:rsidRDefault="000D35F2" w:rsidP="000D35F2">
            <w:pPr>
              <w:tabs>
                <w:tab w:val="left" w:pos="284"/>
              </w:tabs>
              <w:rPr>
                <w:rFonts w:ascii="Times New Roman" w:eastAsia="Calibri" w:hAnsi="Times New Roman" w:cs="Times New Roman"/>
                <w:sz w:val="12"/>
                <w:szCs w:val="12"/>
                <w:lang w:val="en-US"/>
              </w:rPr>
            </w:pPr>
            <w:r w:rsidRPr="000D35F2">
              <w:rPr>
                <w:rFonts w:ascii="Times New Roman" w:eastAsia="Calibri" w:hAnsi="Times New Roman" w:cs="Times New Roman"/>
                <w:sz w:val="12"/>
                <w:szCs w:val="12"/>
                <w:lang w:val="en-US"/>
              </w:rPr>
              <w:t>750</w:t>
            </w: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Сергиевск-Калиновый</w:t>
            </w:r>
            <w:proofErr w:type="gramEnd"/>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Ключ</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567"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Калиновый Ключ</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Воротнее</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w:t>
            </w:r>
            <w:proofErr w:type="spellStart"/>
            <w:r w:rsidRPr="00CE136E">
              <w:rPr>
                <w:rFonts w:ascii="Times New Roman" w:eastAsia="Calibri" w:hAnsi="Times New Roman" w:cs="Times New Roman"/>
                <w:sz w:val="10"/>
                <w:szCs w:val="10"/>
              </w:rPr>
              <w:t>Кр</w:t>
            </w:r>
            <w:proofErr w:type="spellEnd"/>
            <w:r w:rsidRPr="00CE136E">
              <w:rPr>
                <w:rFonts w:ascii="Times New Roman" w:eastAsia="Calibri" w:hAnsi="Times New Roman" w:cs="Times New Roman"/>
                <w:sz w:val="10"/>
                <w:szCs w:val="10"/>
              </w:rPr>
              <w:t>. Дубки</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 </w:t>
            </w:r>
            <w:proofErr w:type="spellStart"/>
            <w:r w:rsidRPr="00CE136E">
              <w:rPr>
                <w:rFonts w:ascii="Times New Roman" w:eastAsia="Calibri" w:hAnsi="Times New Roman" w:cs="Times New Roman"/>
                <w:sz w:val="10"/>
                <w:szCs w:val="10"/>
              </w:rPr>
              <w:t>Лагода</w:t>
            </w:r>
            <w:proofErr w:type="spellEnd"/>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В-Орлянка</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.А</w:t>
            </w:r>
            <w:proofErr w:type="gramEnd"/>
            <w:r w:rsidRPr="00CE136E">
              <w:rPr>
                <w:rFonts w:ascii="Times New Roman" w:eastAsia="Calibri" w:hAnsi="Times New Roman" w:cs="Times New Roman"/>
                <w:sz w:val="10"/>
                <w:szCs w:val="10"/>
              </w:rPr>
              <w:t>лимовка</w:t>
            </w:r>
            <w:proofErr w:type="spellEnd"/>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пов</w:t>
            </w:r>
            <w:proofErr w:type="spellEnd"/>
            <w:r w:rsidRPr="00CE136E">
              <w:rPr>
                <w:rFonts w:ascii="Times New Roman" w:eastAsia="Calibri" w:hAnsi="Times New Roman" w:cs="Times New Roman"/>
                <w:sz w:val="10"/>
                <w:szCs w:val="10"/>
              </w:rPr>
              <w:t>. на</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Ср. Орлянка</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уходол</w:t>
            </w:r>
            <w:proofErr w:type="spellEnd"/>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с</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ергиевск</w:t>
            </w:r>
            <w:proofErr w:type="spellEnd"/>
          </w:p>
        </w:tc>
        <w:tc>
          <w:tcPr>
            <w:tcW w:w="1418"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Калиновый Ключ</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.Н</w:t>
            </w:r>
            <w:proofErr w:type="gramEnd"/>
            <w:r w:rsidRPr="00CE136E">
              <w:rPr>
                <w:rFonts w:ascii="Times New Roman" w:eastAsia="Calibri" w:hAnsi="Times New Roman" w:cs="Times New Roman"/>
                <w:sz w:val="10"/>
                <w:szCs w:val="10"/>
              </w:rPr>
              <w:t>ефтяников</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Воротнее Почтовый</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переулок 5,</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w:t>
            </w:r>
            <w:proofErr w:type="spellStart"/>
            <w:r w:rsidRPr="00CE136E">
              <w:rPr>
                <w:rFonts w:ascii="Times New Roman" w:eastAsia="Calibri" w:hAnsi="Times New Roman" w:cs="Times New Roman"/>
                <w:sz w:val="10"/>
                <w:szCs w:val="10"/>
              </w:rPr>
              <w:t>Кр</w:t>
            </w:r>
            <w:proofErr w:type="spellEnd"/>
            <w:r w:rsidRPr="00CE136E">
              <w:rPr>
                <w:rFonts w:ascii="Times New Roman" w:eastAsia="Calibri" w:hAnsi="Times New Roman" w:cs="Times New Roman"/>
                <w:sz w:val="10"/>
                <w:szCs w:val="10"/>
              </w:rPr>
              <w:t>. Дубки</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.Ц</w:t>
            </w:r>
            <w:proofErr w:type="gramEnd"/>
            <w:r w:rsidRPr="00CE136E">
              <w:rPr>
                <w:rFonts w:ascii="Times New Roman" w:eastAsia="Calibri" w:hAnsi="Times New Roman" w:cs="Times New Roman"/>
                <w:sz w:val="10"/>
                <w:szCs w:val="10"/>
              </w:rPr>
              <w:t>ентральная</w:t>
            </w:r>
            <w:proofErr w:type="spellEnd"/>
            <w:r w:rsidRPr="00CE136E">
              <w:rPr>
                <w:rFonts w:ascii="Times New Roman" w:eastAsia="Calibri" w:hAnsi="Times New Roman" w:cs="Times New Roman"/>
                <w:sz w:val="10"/>
                <w:szCs w:val="10"/>
              </w:rPr>
              <w:t xml:space="preserve"> 2,</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 </w:t>
            </w:r>
            <w:proofErr w:type="spellStart"/>
            <w:r w:rsidRPr="00CE136E">
              <w:rPr>
                <w:rFonts w:ascii="Times New Roman" w:eastAsia="Calibri" w:hAnsi="Times New Roman" w:cs="Times New Roman"/>
                <w:sz w:val="10"/>
                <w:szCs w:val="10"/>
              </w:rPr>
              <w:t>Лагода</w:t>
            </w:r>
            <w:proofErr w:type="spellEnd"/>
            <w:r w:rsidRPr="00CE136E">
              <w:rPr>
                <w:rFonts w:ascii="Times New Roman" w:eastAsia="Calibri" w:hAnsi="Times New Roman" w:cs="Times New Roman"/>
                <w:sz w:val="10"/>
                <w:szCs w:val="10"/>
              </w:rPr>
              <w:t xml:space="preserve"> д.115,</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В-Орлянка,  ул. </w:t>
            </w:r>
            <w:proofErr w:type="gramStart"/>
            <w:r w:rsidRPr="00CE136E">
              <w:rPr>
                <w:rFonts w:ascii="Times New Roman" w:eastAsia="Calibri" w:hAnsi="Times New Roman" w:cs="Times New Roman"/>
                <w:sz w:val="10"/>
                <w:szCs w:val="10"/>
              </w:rPr>
              <w:t>Почтовая</w:t>
            </w:r>
            <w:proofErr w:type="gramEnd"/>
            <w:r w:rsidRPr="00CE136E">
              <w:rPr>
                <w:rFonts w:ascii="Times New Roman" w:eastAsia="Calibri" w:hAnsi="Times New Roman" w:cs="Times New Roman"/>
                <w:sz w:val="10"/>
                <w:szCs w:val="10"/>
              </w:rPr>
              <w:t>,</w:t>
            </w:r>
          </w:p>
          <w:p w:rsidR="000D35F2" w:rsidRPr="00CE136E" w:rsidRDefault="00D3668D" w:rsidP="00CE136E">
            <w:pPr>
              <w:tabs>
                <w:tab w:val="left" w:pos="284"/>
              </w:tabs>
              <w:rPr>
                <w:rFonts w:ascii="Times New Roman" w:eastAsia="Calibri" w:hAnsi="Times New Roman" w:cs="Times New Roman"/>
                <w:sz w:val="10"/>
                <w:szCs w:val="10"/>
              </w:rPr>
            </w:pPr>
            <w:proofErr w:type="spellStart"/>
            <w:r>
              <w:rPr>
                <w:rFonts w:ascii="Times New Roman" w:eastAsia="Calibri" w:hAnsi="Times New Roman" w:cs="Times New Roman"/>
                <w:sz w:val="10"/>
                <w:szCs w:val="10"/>
              </w:rPr>
              <w:t>пов</w:t>
            </w:r>
            <w:proofErr w:type="spellEnd"/>
            <w:r>
              <w:rPr>
                <w:rFonts w:ascii="Times New Roman" w:eastAsia="Calibri" w:hAnsi="Times New Roman" w:cs="Times New Roman"/>
                <w:sz w:val="10"/>
                <w:szCs w:val="10"/>
              </w:rPr>
              <w:t xml:space="preserve">. </w:t>
            </w:r>
            <w:proofErr w:type="gramStart"/>
            <w:r>
              <w:rPr>
                <w:rFonts w:ascii="Times New Roman" w:eastAsia="Calibri" w:hAnsi="Times New Roman" w:cs="Times New Roman"/>
                <w:sz w:val="10"/>
                <w:szCs w:val="10"/>
              </w:rPr>
              <w:t>на</w:t>
            </w:r>
            <w:proofErr w:type="gramEnd"/>
            <w:r>
              <w:rPr>
                <w:rFonts w:ascii="Times New Roman" w:eastAsia="Calibri" w:hAnsi="Times New Roman" w:cs="Times New Roman"/>
                <w:sz w:val="10"/>
                <w:szCs w:val="10"/>
              </w:rPr>
              <w:t xml:space="preserve">  </w:t>
            </w:r>
            <w:r w:rsidR="000D35F2" w:rsidRPr="00CE136E">
              <w:rPr>
                <w:rFonts w:ascii="Times New Roman" w:eastAsia="Calibri" w:hAnsi="Times New Roman" w:cs="Times New Roman"/>
                <w:sz w:val="10"/>
                <w:szCs w:val="10"/>
              </w:rPr>
              <w:t xml:space="preserve"> с. В-Орлянка,</w:t>
            </w:r>
          </w:p>
          <w:p w:rsidR="000D35F2" w:rsidRPr="00CE136E" w:rsidRDefault="00D3668D" w:rsidP="00CE136E">
            <w:pPr>
              <w:tabs>
                <w:tab w:val="left" w:pos="284"/>
              </w:tabs>
              <w:rPr>
                <w:rFonts w:ascii="Times New Roman" w:eastAsia="Calibri" w:hAnsi="Times New Roman" w:cs="Times New Roman"/>
                <w:sz w:val="10"/>
                <w:szCs w:val="10"/>
              </w:rPr>
            </w:pPr>
            <w:proofErr w:type="spellStart"/>
            <w:r>
              <w:rPr>
                <w:rFonts w:ascii="Times New Roman" w:eastAsia="Calibri" w:hAnsi="Times New Roman" w:cs="Times New Roman"/>
                <w:sz w:val="10"/>
                <w:szCs w:val="10"/>
              </w:rPr>
              <w:t>пов</w:t>
            </w:r>
            <w:proofErr w:type="spellEnd"/>
            <w:r>
              <w:rPr>
                <w:rFonts w:ascii="Times New Roman" w:eastAsia="Calibri" w:hAnsi="Times New Roman" w:cs="Times New Roman"/>
                <w:sz w:val="10"/>
                <w:szCs w:val="10"/>
              </w:rPr>
              <w:t xml:space="preserve">. на   </w:t>
            </w:r>
            <w:r w:rsidR="000D35F2" w:rsidRPr="00CE136E">
              <w:rPr>
                <w:rFonts w:ascii="Times New Roman" w:eastAsia="Calibri" w:hAnsi="Times New Roman" w:cs="Times New Roman"/>
                <w:sz w:val="10"/>
                <w:szCs w:val="10"/>
              </w:rPr>
              <w:t xml:space="preserve"> с. </w:t>
            </w:r>
            <w:proofErr w:type="spellStart"/>
            <w:r w:rsidR="000D35F2" w:rsidRPr="00CE136E">
              <w:rPr>
                <w:rFonts w:ascii="Times New Roman" w:eastAsia="Calibri" w:hAnsi="Times New Roman" w:cs="Times New Roman"/>
                <w:sz w:val="10"/>
                <w:szCs w:val="10"/>
              </w:rPr>
              <w:t>Алимовка</w:t>
            </w:r>
            <w:proofErr w:type="spellEnd"/>
            <w:r w:rsidR="000D35F2" w:rsidRPr="00CE136E">
              <w:rPr>
                <w:rFonts w:ascii="Times New Roman" w:eastAsia="Calibri" w:hAnsi="Times New Roman" w:cs="Times New Roman"/>
                <w:sz w:val="10"/>
                <w:szCs w:val="10"/>
              </w:rPr>
              <w:t>,</w:t>
            </w:r>
          </w:p>
          <w:p w:rsidR="000D35F2" w:rsidRPr="00CE136E" w:rsidRDefault="00D3668D" w:rsidP="00CE136E">
            <w:pPr>
              <w:tabs>
                <w:tab w:val="left" w:pos="284"/>
              </w:tabs>
              <w:rPr>
                <w:rFonts w:ascii="Times New Roman" w:eastAsia="Calibri" w:hAnsi="Times New Roman" w:cs="Times New Roman"/>
                <w:sz w:val="10"/>
                <w:szCs w:val="10"/>
              </w:rPr>
            </w:pPr>
            <w:proofErr w:type="spellStart"/>
            <w:r>
              <w:rPr>
                <w:rFonts w:ascii="Times New Roman" w:eastAsia="Calibri" w:hAnsi="Times New Roman" w:cs="Times New Roman"/>
                <w:sz w:val="10"/>
                <w:szCs w:val="10"/>
              </w:rPr>
              <w:t>пов</w:t>
            </w:r>
            <w:proofErr w:type="spellEnd"/>
            <w:r>
              <w:rPr>
                <w:rFonts w:ascii="Times New Roman" w:eastAsia="Calibri" w:hAnsi="Times New Roman" w:cs="Times New Roman"/>
                <w:sz w:val="10"/>
                <w:szCs w:val="10"/>
              </w:rPr>
              <w:t xml:space="preserve">. на </w:t>
            </w:r>
            <w:r w:rsidR="000D35F2" w:rsidRPr="00CE136E">
              <w:rPr>
                <w:rFonts w:ascii="Times New Roman" w:eastAsia="Calibri" w:hAnsi="Times New Roman" w:cs="Times New Roman"/>
                <w:sz w:val="10"/>
                <w:szCs w:val="10"/>
              </w:rPr>
              <w:t xml:space="preserve">  </w:t>
            </w:r>
            <w:proofErr w:type="gramStart"/>
            <w:r w:rsidR="000D35F2" w:rsidRPr="00CE136E">
              <w:rPr>
                <w:rFonts w:ascii="Times New Roman" w:eastAsia="Calibri" w:hAnsi="Times New Roman" w:cs="Times New Roman"/>
                <w:sz w:val="10"/>
                <w:szCs w:val="10"/>
              </w:rPr>
              <w:t>с</w:t>
            </w:r>
            <w:proofErr w:type="gramEnd"/>
            <w:r w:rsidR="000D35F2" w:rsidRPr="00CE136E">
              <w:rPr>
                <w:rFonts w:ascii="Times New Roman" w:eastAsia="Calibri" w:hAnsi="Times New Roman" w:cs="Times New Roman"/>
                <w:sz w:val="10"/>
                <w:szCs w:val="10"/>
              </w:rPr>
              <w:t>. Ср. Орлянка,</w:t>
            </w:r>
          </w:p>
          <w:p w:rsidR="000D35F2" w:rsidRPr="00CE136E" w:rsidRDefault="00D3668D" w:rsidP="00CE136E">
            <w:pPr>
              <w:tabs>
                <w:tab w:val="left" w:pos="284"/>
              </w:tabs>
              <w:rPr>
                <w:rFonts w:ascii="Times New Roman" w:eastAsia="Calibri" w:hAnsi="Times New Roman" w:cs="Times New Roman"/>
                <w:sz w:val="10"/>
                <w:szCs w:val="10"/>
              </w:rPr>
            </w:pPr>
            <w:proofErr w:type="spellStart"/>
            <w:r>
              <w:rPr>
                <w:rFonts w:ascii="Times New Roman" w:eastAsia="Calibri" w:hAnsi="Times New Roman" w:cs="Times New Roman"/>
                <w:sz w:val="10"/>
                <w:szCs w:val="10"/>
              </w:rPr>
              <w:t>пов</w:t>
            </w:r>
            <w:proofErr w:type="spellEnd"/>
            <w:r>
              <w:rPr>
                <w:rFonts w:ascii="Times New Roman" w:eastAsia="Calibri" w:hAnsi="Times New Roman" w:cs="Times New Roman"/>
                <w:sz w:val="10"/>
                <w:szCs w:val="10"/>
              </w:rPr>
              <w:t>. на</w:t>
            </w:r>
            <w:r w:rsidR="000D35F2" w:rsidRPr="00CE136E">
              <w:rPr>
                <w:rFonts w:ascii="Times New Roman" w:eastAsia="Calibri" w:hAnsi="Times New Roman" w:cs="Times New Roman"/>
                <w:sz w:val="10"/>
                <w:szCs w:val="10"/>
              </w:rPr>
              <w:t xml:space="preserve">  </w:t>
            </w:r>
            <w:proofErr w:type="gramStart"/>
            <w:r w:rsidR="000D35F2" w:rsidRPr="00CE136E">
              <w:rPr>
                <w:rFonts w:ascii="Times New Roman" w:eastAsia="Calibri" w:hAnsi="Times New Roman" w:cs="Times New Roman"/>
                <w:sz w:val="10"/>
                <w:szCs w:val="10"/>
              </w:rPr>
              <w:t>с</w:t>
            </w:r>
            <w:proofErr w:type="gramEnd"/>
            <w:r w:rsidR="000D35F2" w:rsidRPr="00CE136E">
              <w:rPr>
                <w:rFonts w:ascii="Times New Roman" w:eastAsia="Calibri" w:hAnsi="Times New Roman" w:cs="Times New Roman"/>
                <w:sz w:val="10"/>
                <w:szCs w:val="10"/>
              </w:rPr>
              <w:t>. Ср. Орлянка (на трассе М5),</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 Суходол автостанция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услова</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Сургут,</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Автостан</w:t>
            </w:r>
            <w:r w:rsidR="00D3668D">
              <w:rPr>
                <w:rFonts w:ascii="Times New Roman" w:eastAsia="Calibri" w:hAnsi="Times New Roman" w:cs="Times New Roman"/>
                <w:sz w:val="10"/>
                <w:szCs w:val="10"/>
              </w:rPr>
              <w:t xml:space="preserve">ция </w:t>
            </w:r>
            <w:r w:rsidRPr="00CE136E">
              <w:rPr>
                <w:rFonts w:ascii="Times New Roman" w:eastAsia="Calibri" w:hAnsi="Times New Roman" w:cs="Times New Roman"/>
                <w:sz w:val="10"/>
                <w:szCs w:val="10"/>
              </w:rPr>
              <w:t xml:space="preserve"> с. Сергиевск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ул. К. Маркса,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Сергиевск автовокзал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.Л</w:t>
            </w:r>
            <w:proofErr w:type="gramEnd"/>
            <w:r w:rsidRPr="00CE136E">
              <w:rPr>
                <w:rFonts w:ascii="Times New Roman" w:eastAsia="Calibri" w:hAnsi="Times New Roman" w:cs="Times New Roman"/>
                <w:sz w:val="10"/>
                <w:szCs w:val="10"/>
              </w:rPr>
              <w:t>енина</w:t>
            </w:r>
            <w:proofErr w:type="spellEnd"/>
            <w:r w:rsidRPr="00CE136E">
              <w:rPr>
                <w:rFonts w:ascii="Times New Roman" w:eastAsia="Calibri" w:hAnsi="Times New Roman" w:cs="Times New Roman"/>
                <w:sz w:val="10"/>
                <w:szCs w:val="10"/>
              </w:rPr>
              <w:t>,</w:t>
            </w:r>
          </w:p>
          <w:p w:rsidR="000D35F2" w:rsidRPr="00CE136E" w:rsidRDefault="00D3668D" w:rsidP="00CE136E">
            <w:pPr>
              <w:tabs>
                <w:tab w:val="left" w:pos="284"/>
              </w:tabs>
              <w:rPr>
                <w:rFonts w:ascii="Times New Roman" w:eastAsia="Calibri" w:hAnsi="Times New Roman" w:cs="Times New Roman"/>
                <w:sz w:val="10"/>
                <w:szCs w:val="10"/>
              </w:rPr>
            </w:pPr>
            <w:r>
              <w:rPr>
                <w:rFonts w:ascii="Times New Roman" w:eastAsia="Calibri" w:hAnsi="Times New Roman" w:cs="Times New Roman"/>
                <w:sz w:val="10"/>
                <w:szCs w:val="10"/>
              </w:rPr>
              <w:t>Автостанция</w:t>
            </w:r>
            <w:r w:rsidR="000D35F2" w:rsidRPr="00CE136E">
              <w:rPr>
                <w:rFonts w:ascii="Times New Roman" w:eastAsia="Calibri" w:hAnsi="Times New Roman" w:cs="Times New Roman"/>
                <w:sz w:val="10"/>
                <w:szCs w:val="10"/>
              </w:rPr>
              <w:t xml:space="preserve">  с. Сергиевск</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ул. К. Маркса,</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 Суходол автостанция            </w:t>
            </w: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услова</w:t>
            </w:r>
            <w:proofErr w:type="spellEnd"/>
            <w:r w:rsidRPr="00CE136E">
              <w:rPr>
                <w:rFonts w:ascii="Times New Roman" w:eastAsia="Calibri" w:hAnsi="Times New Roman" w:cs="Times New Roman"/>
                <w:sz w:val="10"/>
                <w:szCs w:val="10"/>
              </w:rPr>
              <w:t>,</w:t>
            </w:r>
          </w:p>
          <w:p w:rsidR="000D35F2" w:rsidRPr="00CE136E" w:rsidRDefault="00D3668D" w:rsidP="00CE136E">
            <w:pPr>
              <w:tabs>
                <w:tab w:val="left" w:pos="284"/>
              </w:tabs>
              <w:rPr>
                <w:rFonts w:ascii="Times New Roman" w:eastAsia="Calibri" w:hAnsi="Times New Roman" w:cs="Times New Roman"/>
                <w:sz w:val="10"/>
                <w:szCs w:val="10"/>
              </w:rPr>
            </w:pPr>
            <w:proofErr w:type="spellStart"/>
            <w:r>
              <w:rPr>
                <w:rFonts w:ascii="Times New Roman" w:eastAsia="Calibri" w:hAnsi="Times New Roman" w:cs="Times New Roman"/>
                <w:sz w:val="10"/>
                <w:szCs w:val="10"/>
              </w:rPr>
              <w:t>пов</w:t>
            </w:r>
            <w:proofErr w:type="spellEnd"/>
            <w:r>
              <w:rPr>
                <w:rFonts w:ascii="Times New Roman" w:eastAsia="Calibri" w:hAnsi="Times New Roman" w:cs="Times New Roman"/>
                <w:sz w:val="10"/>
                <w:szCs w:val="10"/>
              </w:rPr>
              <w:t xml:space="preserve">. на   </w:t>
            </w:r>
            <w:proofErr w:type="gramStart"/>
            <w:r w:rsidR="000D35F2" w:rsidRPr="00CE136E">
              <w:rPr>
                <w:rFonts w:ascii="Times New Roman" w:eastAsia="Calibri" w:hAnsi="Times New Roman" w:cs="Times New Roman"/>
                <w:sz w:val="10"/>
                <w:szCs w:val="10"/>
              </w:rPr>
              <w:t>с</w:t>
            </w:r>
            <w:proofErr w:type="gramEnd"/>
            <w:r w:rsidR="000D35F2" w:rsidRPr="00CE136E">
              <w:rPr>
                <w:rFonts w:ascii="Times New Roman" w:eastAsia="Calibri" w:hAnsi="Times New Roman" w:cs="Times New Roman"/>
                <w:sz w:val="10"/>
                <w:szCs w:val="10"/>
              </w:rPr>
              <w:t>. Ср. Орлянка (на трассе М5),</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пов</w:t>
            </w:r>
            <w:proofErr w:type="spellEnd"/>
            <w:r w:rsidRPr="00CE136E">
              <w:rPr>
                <w:rFonts w:ascii="Times New Roman" w:eastAsia="Calibri" w:hAnsi="Times New Roman" w:cs="Times New Roman"/>
                <w:sz w:val="10"/>
                <w:szCs w:val="10"/>
              </w:rPr>
              <w:t>. н</w:t>
            </w:r>
            <w:r w:rsidR="00D3668D">
              <w:rPr>
                <w:rFonts w:ascii="Times New Roman" w:eastAsia="Calibri" w:hAnsi="Times New Roman" w:cs="Times New Roman"/>
                <w:sz w:val="10"/>
                <w:szCs w:val="10"/>
              </w:rPr>
              <w:t xml:space="preserve">а  </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 Ср. Орлянка,</w:t>
            </w:r>
          </w:p>
          <w:p w:rsidR="000D35F2" w:rsidRPr="00CE136E" w:rsidRDefault="00D3668D" w:rsidP="00CE136E">
            <w:pPr>
              <w:tabs>
                <w:tab w:val="left" w:pos="284"/>
              </w:tabs>
              <w:rPr>
                <w:rFonts w:ascii="Times New Roman" w:eastAsia="Calibri" w:hAnsi="Times New Roman" w:cs="Times New Roman"/>
                <w:sz w:val="10"/>
                <w:szCs w:val="10"/>
              </w:rPr>
            </w:pPr>
            <w:proofErr w:type="spellStart"/>
            <w:r>
              <w:rPr>
                <w:rFonts w:ascii="Times New Roman" w:eastAsia="Calibri" w:hAnsi="Times New Roman" w:cs="Times New Roman"/>
                <w:sz w:val="10"/>
                <w:szCs w:val="10"/>
              </w:rPr>
              <w:t>пов</w:t>
            </w:r>
            <w:proofErr w:type="spellEnd"/>
            <w:r>
              <w:rPr>
                <w:rFonts w:ascii="Times New Roman" w:eastAsia="Calibri" w:hAnsi="Times New Roman" w:cs="Times New Roman"/>
                <w:sz w:val="10"/>
                <w:szCs w:val="10"/>
              </w:rPr>
              <w:t xml:space="preserve">. на </w:t>
            </w:r>
            <w:r w:rsidR="000D35F2" w:rsidRPr="00CE136E">
              <w:rPr>
                <w:rFonts w:ascii="Times New Roman" w:eastAsia="Calibri" w:hAnsi="Times New Roman" w:cs="Times New Roman"/>
                <w:sz w:val="10"/>
                <w:szCs w:val="10"/>
              </w:rPr>
              <w:t xml:space="preserve"> с. </w:t>
            </w:r>
            <w:proofErr w:type="spellStart"/>
            <w:r w:rsidR="000D35F2" w:rsidRPr="00CE136E">
              <w:rPr>
                <w:rFonts w:ascii="Times New Roman" w:eastAsia="Calibri" w:hAnsi="Times New Roman" w:cs="Times New Roman"/>
                <w:sz w:val="10"/>
                <w:szCs w:val="10"/>
              </w:rPr>
              <w:t>Алимовка</w:t>
            </w:r>
            <w:proofErr w:type="spellEnd"/>
            <w:r w:rsidR="000D35F2" w:rsidRPr="00CE136E">
              <w:rPr>
                <w:rFonts w:ascii="Times New Roman" w:eastAsia="Calibri" w:hAnsi="Times New Roman" w:cs="Times New Roman"/>
                <w:sz w:val="10"/>
                <w:szCs w:val="10"/>
              </w:rPr>
              <w:t>,</w:t>
            </w:r>
          </w:p>
          <w:p w:rsidR="000D35F2" w:rsidRPr="00CE136E" w:rsidRDefault="00D3668D" w:rsidP="00CE136E">
            <w:pPr>
              <w:tabs>
                <w:tab w:val="left" w:pos="284"/>
              </w:tabs>
              <w:rPr>
                <w:rFonts w:ascii="Times New Roman" w:eastAsia="Calibri" w:hAnsi="Times New Roman" w:cs="Times New Roman"/>
                <w:sz w:val="10"/>
                <w:szCs w:val="10"/>
              </w:rPr>
            </w:pPr>
            <w:proofErr w:type="spellStart"/>
            <w:r>
              <w:rPr>
                <w:rFonts w:ascii="Times New Roman" w:eastAsia="Calibri" w:hAnsi="Times New Roman" w:cs="Times New Roman"/>
                <w:sz w:val="10"/>
                <w:szCs w:val="10"/>
              </w:rPr>
              <w:t>пов</w:t>
            </w:r>
            <w:proofErr w:type="spellEnd"/>
            <w:r>
              <w:rPr>
                <w:rFonts w:ascii="Times New Roman" w:eastAsia="Calibri" w:hAnsi="Times New Roman" w:cs="Times New Roman"/>
                <w:sz w:val="10"/>
                <w:szCs w:val="10"/>
              </w:rPr>
              <w:t xml:space="preserve">. </w:t>
            </w:r>
            <w:proofErr w:type="gramStart"/>
            <w:r>
              <w:rPr>
                <w:rFonts w:ascii="Times New Roman" w:eastAsia="Calibri" w:hAnsi="Times New Roman" w:cs="Times New Roman"/>
                <w:sz w:val="10"/>
                <w:szCs w:val="10"/>
              </w:rPr>
              <w:t>на</w:t>
            </w:r>
            <w:proofErr w:type="gramEnd"/>
            <w:r>
              <w:rPr>
                <w:rFonts w:ascii="Times New Roman" w:eastAsia="Calibri" w:hAnsi="Times New Roman" w:cs="Times New Roman"/>
                <w:sz w:val="10"/>
                <w:szCs w:val="10"/>
              </w:rPr>
              <w:t xml:space="preserve"> </w:t>
            </w:r>
            <w:r w:rsidR="000D35F2" w:rsidRPr="00CE136E">
              <w:rPr>
                <w:rFonts w:ascii="Times New Roman" w:eastAsia="Calibri" w:hAnsi="Times New Roman" w:cs="Times New Roman"/>
                <w:sz w:val="10"/>
                <w:szCs w:val="10"/>
              </w:rPr>
              <w:t xml:space="preserve">  с. В-Орлянка,</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w:t>
            </w:r>
            <w:proofErr w:type="spellStart"/>
            <w:r w:rsidRPr="00CE136E">
              <w:rPr>
                <w:rFonts w:ascii="Times New Roman" w:eastAsia="Calibri" w:hAnsi="Times New Roman" w:cs="Times New Roman"/>
                <w:sz w:val="10"/>
                <w:szCs w:val="10"/>
              </w:rPr>
              <w:t>В.Орлянка</w:t>
            </w:r>
            <w:proofErr w:type="spellEnd"/>
            <w:r w:rsidRPr="00CE136E">
              <w:rPr>
                <w:rFonts w:ascii="Times New Roman" w:eastAsia="Calibri" w:hAnsi="Times New Roman" w:cs="Times New Roman"/>
                <w:sz w:val="10"/>
                <w:szCs w:val="10"/>
              </w:rPr>
              <w:t xml:space="preserve">  ул. Почтовая,</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п. </w:t>
            </w:r>
            <w:proofErr w:type="spellStart"/>
            <w:r w:rsidRPr="00CE136E">
              <w:rPr>
                <w:rFonts w:ascii="Times New Roman" w:eastAsia="Calibri" w:hAnsi="Times New Roman" w:cs="Times New Roman"/>
                <w:sz w:val="10"/>
                <w:szCs w:val="10"/>
              </w:rPr>
              <w:t>Лагода</w:t>
            </w:r>
            <w:proofErr w:type="spellEnd"/>
            <w:r w:rsidRPr="00CE136E">
              <w:rPr>
                <w:rFonts w:ascii="Times New Roman" w:eastAsia="Calibri" w:hAnsi="Times New Roman" w:cs="Times New Roman"/>
                <w:sz w:val="10"/>
                <w:szCs w:val="10"/>
              </w:rPr>
              <w:t xml:space="preserve"> д. 115,</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Воротнее Почтовый</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переулок 5,</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с. </w:t>
            </w:r>
            <w:proofErr w:type="spellStart"/>
            <w:r w:rsidRPr="00CE136E">
              <w:rPr>
                <w:rFonts w:ascii="Times New Roman" w:eastAsia="Calibri" w:hAnsi="Times New Roman" w:cs="Times New Roman"/>
                <w:sz w:val="10"/>
                <w:szCs w:val="10"/>
              </w:rPr>
              <w:t>Кр</w:t>
            </w:r>
            <w:proofErr w:type="spellEnd"/>
            <w:r w:rsidRPr="00CE136E">
              <w:rPr>
                <w:rFonts w:ascii="Times New Roman" w:eastAsia="Calibri" w:hAnsi="Times New Roman" w:cs="Times New Roman"/>
                <w:sz w:val="10"/>
                <w:szCs w:val="10"/>
              </w:rPr>
              <w:t>. Дубки</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.Ц</w:t>
            </w:r>
            <w:proofErr w:type="gramEnd"/>
            <w:r w:rsidRPr="00CE136E">
              <w:rPr>
                <w:rFonts w:ascii="Times New Roman" w:eastAsia="Calibri" w:hAnsi="Times New Roman" w:cs="Times New Roman"/>
                <w:sz w:val="10"/>
                <w:szCs w:val="10"/>
              </w:rPr>
              <w:t>ентральная</w:t>
            </w:r>
            <w:proofErr w:type="spellEnd"/>
            <w:r w:rsidRPr="00CE136E">
              <w:rPr>
                <w:rFonts w:ascii="Times New Roman" w:eastAsia="Calibri" w:hAnsi="Times New Roman" w:cs="Times New Roman"/>
                <w:sz w:val="10"/>
                <w:szCs w:val="10"/>
              </w:rPr>
              <w:t xml:space="preserve"> 2,</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с. Калиновый Ключ</w:t>
            </w:r>
          </w:p>
          <w:p w:rsidR="000D35F2" w:rsidRPr="00C34075"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ул</w:t>
            </w:r>
            <w:proofErr w:type="gramStart"/>
            <w:r w:rsidRPr="00CE136E">
              <w:rPr>
                <w:rFonts w:ascii="Times New Roman" w:eastAsia="Calibri" w:hAnsi="Times New Roman" w:cs="Times New Roman"/>
                <w:sz w:val="10"/>
                <w:szCs w:val="10"/>
              </w:rPr>
              <w:t>.Н</w:t>
            </w:r>
            <w:proofErr w:type="gramEnd"/>
            <w:r w:rsidRPr="00CE136E">
              <w:rPr>
                <w:rFonts w:ascii="Times New Roman" w:eastAsia="Calibri" w:hAnsi="Times New Roman" w:cs="Times New Roman"/>
                <w:sz w:val="10"/>
                <w:szCs w:val="10"/>
              </w:rPr>
              <w:t>ефтяник</w:t>
            </w:r>
            <w:r w:rsidR="00C34075">
              <w:rPr>
                <w:rFonts w:ascii="Times New Roman" w:eastAsia="Calibri" w:hAnsi="Times New Roman" w:cs="Times New Roman"/>
                <w:sz w:val="10"/>
                <w:szCs w:val="10"/>
              </w:rPr>
              <w:t>ов</w:t>
            </w:r>
            <w:proofErr w:type="spellEnd"/>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76,3</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только на установленных остановочных пунктах</w:t>
            </w:r>
          </w:p>
        </w:tc>
        <w:tc>
          <w:tcPr>
            <w:tcW w:w="426"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внутри</w:t>
            </w:r>
          </w:p>
          <w:p w:rsidR="000D35F2" w:rsidRPr="00CE136E" w:rsidRDefault="000D35F2" w:rsidP="00CE136E">
            <w:pPr>
              <w:tabs>
                <w:tab w:val="left" w:pos="284"/>
              </w:tabs>
              <w:rPr>
                <w:rFonts w:ascii="Times New Roman" w:eastAsia="Calibri" w:hAnsi="Times New Roman" w:cs="Times New Roman"/>
                <w:sz w:val="10"/>
                <w:szCs w:val="10"/>
              </w:rPr>
            </w:pPr>
            <w:proofErr w:type="gramStart"/>
            <w:r w:rsidRPr="00CE136E">
              <w:rPr>
                <w:rFonts w:ascii="Times New Roman" w:eastAsia="Calibri" w:hAnsi="Times New Roman" w:cs="Times New Roman"/>
                <w:sz w:val="10"/>
                <w:szCs w:val="10"/>
              </w:rPr>
              <w:t>муниципальный</w:t>
            </w:r>
            <w:proofErr w:type="gramEnd"/>
            <w:r w:rsidRPr="00CE136E">
              <w:rPr>
                <w:rFonts w:ascii="Times New Roman" w:eastAsia="Calibri" w:hAnsi="Times New Roman" w:cs="Times New Roman"/>
                <w:sz w:val="10"/>
                <w:szCs w:val="10"/>
              </w:rPr>
              <w:t xml:space="preserve"> по регулируемому тарифу</w:t>
            </w:r>
          </w:p>
          <w:p w:rsidR="000D35F2" w:rsidRPr="00CE136E" w:rsidRDefault="000D35F2" w:rsidP="00CE136E">
            <w:pPr>
              <w:tabs>
                <w:tab w:val="left" w:pos="284"/>
              </w:tabs>
              <w:rPr>
                <w:rFonts w:ascii="Times New Roman" w:eastAsia="Calibri" w:hAnsi="Times New Roman" w:cs="Times New Roman"/>
                <w:sz w:val="10"/>
                <w:szCs w:val="10"/>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ПАЗ 3205</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 xml:space="preserve">25 </w:t>
            </w:r>
            <w:r w:rsidRPr="00CE136E">
              <w:rPr>
                <w:rFonts w:ascii="Times New Roman" w:eastAsia="Calibri" w:hAnsi="Times New Roman" w:cs="Times New Roman"/>
                <w:sz w:val="10"/>
                <w:szCs w:val="10"/>
              </w:rPr>
              <w:t>мест</w:t>
            </w:r>
          </w:p>
        </w:tc>
        <w:tc>
          <w:tcPr>
            <w:tcW w:w="283"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начало </w:t>
            </w: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8-00, </w:t>
            </w:r>
            <w:proofErr w:type="spellStart"/>
            <w:r w:rsidRPr="00CE136E">
              <w:rPr>
                <w:rFonts w:ascii="Times New Roman" w:eastAsia="Calibri" w:hAnsi="Times New Roman" w:cs="Times New Roman"/>
                <w:sz w:val="10"/>
                <w:szCs w:val="10"/>
              </w:rPr>
              <w:t>оконч</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 9 -45</w:t>
            </w:r>
          </w:p>
          <w:p w:rsidR="000D35F2" w:rsidRPr="00CE136E" w:rsidRDefault="000D35F2" w:rsidP="00CE136E">
            <w:pPr>
              <w:tabs>
                <w:tab w:val="left" w:pos="284"/>
              </w:tabs>
              <w:rPr>
                <w:rFonts w:ascii="Times New Roman" w:eastAsia="Calibri" w:hAnsi="Times New Roman" w:cs="Times New Roman"/>
                <w:sz w:val="10"/>
                <w:szCs w:val="10"/>
              </w:rPr>
            </w:pP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начало</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 13-30</w:t>
            </w:r>
          </w:p>
          <w:p w:rsidR="000D35F2" w:rsidRPr="00CE136E" w:rsidRDefault="000D35F2" w:rsidP="00CE136E">
            <w:pPr>
              <w:tabs>
                <w:tab w:val="left" w:pos="284"/>
              </w:tabs>
              <w:rPr>
                <w:rFonts w:ascii="Times New Roman" w:eastAsia="Calibri" w:hAnsi="Times New Roman" w:cs="Times New Roman"/>
                <w:sz w:val="10"/>
                <w:szCs w:val="10"/>
              </w:rPr>
            </w:pPr>
            <w:proofErr w:type="spellStart"/>
            <w:r w:rsidRPr="00CE136E">
              <w:rPr>
                <w:rFonts w:ascii="Times New Roman" w:eastAsia="Calibri" w:hAnsi="Times New Roman" w:cs="Times New Roman"/>
                <w:sz w:val="10"/>
                <w:szCs w:val="10"/>
              </w:rPr>
              <w:t>оконч</w:t>
            </w:r>
            <w:proofErr w:type="spellEnd"/>
            <w:r w:rsidRPr="00CE136E">
              <w:rPr>
                <w:rFonts w:ascii="Times New Roman" w:eastAsia="Calibri" w:hAnsi="Times New Roman" w:cs="Times New Roman"/>
                <w:sz w:val="10"/>
                <w:szCs w:val="10"/>
              </w:rPr>
              <w:t xml:space="preserve">. </w:t>
            </w:r>
            <w:proofErr w:type="spellStart"/>
            <w:r w:rsidRPr="00CE136E">
              <w:rPr>
                <w:rFonts w:ascii="Times New Roman" w:eastAsia="Calibri" w:hAnsi="Times New Roman" w:cs="Times New Roman"/>
                <w:sz w:val="10"/>
                <w:szCs w:val="10"/>
              </w:rPr>
              <w:t>движ</w:t>
            </w:r>
            <w:proofErr w:type="spellEnd"/>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15 -15</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425" w:type="dxa"/>
          </w:tcPr>
          <w:p w:rsidR="000D35F2" w:rsidRPr="00CE136E" w:rsidRDefault="000D35F2" w:rsidP="00CE136E">
            <w:pPr>
              <w:tabs>
                <w:tab w:val="left" w:pos="284"/>
              </w:tabs>
              <w:rPr>
                <w:rFonts w:ascii="Times New Roman" w:eastAsia="Calibri" w:hAnsi="Times New Roman" w:cs="Times New Roman"/>
                <w:sz w:val="10"/>
                <w:szCs w:val="10"/>
                <w:lang w:val="en-US"/>
              </w:rPr>
            </w:pPr>
            <w:r w:rsidRPr="00CE136E">
              <w:rPr>
                <w:rFonts w:ascii="Times New Roman" w:eastAsia="Calibri" w:hAnsi="Times New Roman" w:cs="Times New Roman"/>
                <w:sz w:val="10"/>
                <w:szCs w:val="10"/>
                <w:lang w:val="en-US"/>
              </w:rPr>
              <w:t>27.10.86</w:t>
            </w:r>
          </w:p>
        </w:tc>
        <w:tc>
          <w:tcPr>
            <w:tcW w:w="851" w:type="dxa"/>
          </w:tcPr>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ООО «Сервис» ИНН 6381008960,</w:t>
            </w:r>
          </w:p>
          <w:p w:rsidR="000D35F2" w:rsidRPr="00CE136E" w:rsidRDefault="000D35F2" w:rsidP="00CE136E">
            <w:pPr>
              <w:tabs>
                <w:tab w:val="left" w:pos="284"/>
              </w:tabs>
              <w:rPr>
                <w:rFonts w:ascii="Times New Roman" w:eastAsia="Calibri" w:hAnsi="Times New Roman" w:cs="Times New Roman"/>
                <w:sz w:val="10"/>
                <w:szCs w:val="10"/>
              </w:rPr>
            </w:pPr>
            <w:r w:rsidRPr="00CE136E">
              <w:rPr>
                <w:rFonts w:ascii="Times New Roman" w:eastAsia="Calibri" w:hAnsi="Times New Roman" w:cs="Times New Roman"/>
                <w:sz w:val="10"/>
                <w:szCs w:val="10"/>
              </w:rPr>
              <w:t xml:space="preserve">446551, </w:t>
            </w:r>
            <w:proofErr w:type="spellStart"/>
            <w:r w:rsidRPr="00CE136E">
              <w:rPr>
                <w:rFonts w:ascii="Times New Roman" w:eastAsia="Calibri" w:hAnsi="Times New Roman" w:cs="Times New Roman"/>
                <w:sz w:val="10"/>
                <w:szCs w:val="10"/>
              </w:rPr>
              <w:t>п</w:t>
            </w:r>
            <w:proofErr w:type="gramStart"/>
            <w:r w:rsidRPr="00CE136E">
              <w:rPr>
                <w:rFonts w:ascii="Times New Roman" w:eastAsia="Calibri" w:hAnsi="Times New Roman" w:cs="Times New Roman"/>
                <w:sz w:val="10"/>
                <w:szCs w:val="10"/>
              </w:rPr>
              <w:t>.С</w:t>
            </w:r>
            <w:proofErr w:type="gramEnd"/>
            <w:r w:rsidRPr="00CE136E">
              <w:rPr>
                <w:rFonts w:ascii="Times New Roman" w:eastAsia="Calibri" w:hAnsi="Times New Roman" w:cs="Times New Roman"/>
                <w:sz w:val="10"/>
                <w:szCs w:val="10"/>
              </w:rPr>
              <w:t>ургут</w:t>
            </w:r>
            <w:proofErr w:type="spellEnd"/>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 </w:t>
            </w:r>
            <w:r w:rsidRPr="00CE136E">
              <w:rPr>
                <w:rFonts w:ascii="Times New Roman" w:eastAsia="Calibri" w:hAnsi="Times New Roman" w:cs="Times New Roman"/>
                <w:sz w:val="10"/>
                <w:szCs w:val="10"/>
              </w:rPr>
              <w:t xml:space="preserve">ул. Сквозная д. 31, </w:t>
            </w:r>
            <w:r w:rsidRPr="00CE136E">
              <w:rPr>
                <w:rFonts w:ascii="Times New Roman" w:eastAsia="Calibri" w:hAnsi="Times New Roman" w:cs="Times New Roman"/>
                <w:sz w:val="10"/>
                <w:szCs w:val="10"/>
              </w:rPr>
              <w:br/>
              <w:t>Тел. / факс(84655) 2-55-90, 2-55-13.</w:t>
            </w:r>
            <w:r w:rsidRPr="00CE136E">
              <w:rPr>
                <w:rFonts w:ascii="Times New Roman" w:eastAsia="Calibri" w:hAnsi="Times New Roman" w:cs="Times New Roman"/>
                <w:sz w:val="10"/>
                <w:szCs w:val="10"/>
              </w:rPr>
              <w:br/>
            </w:r>
            <w:r w:rsidRPr="00CE136E">
              <w:rPr>
                <w:rFonts w:ascii="Times New Roman" w:eastAsia="Calibri" w:hAnsi="Times New Roman" w:cs="Times New Roman"/>
                <w:sz w:val="10"/>
                <w:szCs w:val="10"/>
                <w:lang w:val="en-US"/>
              </w:rPr>
              <w:t>e</w:t>
            </w:r>
            <w:r w:rsidRPr="00CE136E">
              <w:rPr>
                <w:rFonts w:ascii="Times New Roman" w:eastAsia="Calibri" w:hAnsi="Times New Roman" w:cs="Times New Roman"/>
                <w:sz w:val="10"/>
                <w:szCs w:val="10"/>
              </w:rPr>
              <w:t>-</w:t>
            </w:r>
            <w:r w:rsidRPr="00CE136E">
              <w:rPr>
                <w:rFonts w:ascii="Times New Roman" w:eastAsia="Calibri" w:hAnsi="Times New Roman" w:cs="Times New Roman"/>
                <w:sz w:val="10"/>
                <w:szCs w:val="10"/>
                <w:lang w:val="en-US"/>
              </w:rPr>
              <w:t>mail</w:t>
            </w:r>
            <w:r w:rsidRPr="00CE136E">
              <w:rPr>
                <w:rFonts w:ascii="Times New Roman" w:eastAsia="Calibri" w:hAnsi="Times New Roman" w:cs="Times New Roman"/>
                <w:sz w:val="10"/>
                <w:szCs w:val="10"/>
              </w:rPr>
              <w:t>:</w:t>
            </w:r>
          </w:p>
          <w:p w:rsidR="000D35F2" w:rsidRPr="00CE136E" w:rsidRDefault="000D35F2" w:rsidP="00CE136E">
            <w:pPr>
              <w:tabs>
                <w:tab w:val="left" w:pos="284"/>
              </w:tabs>
              <w:rPr>
                <w:rFonts w:ascii="Times New Roman" w:eastAsia="Calibri" w:hAnsi="Times New Roman" w:cs="Times New Roman"/>
                <w:sz w:val="10"/>
                <w:szCs w:val="10"/>
                <w:u w:val="single"/>
                <w:lang w:val="en-US"/>
              </w:rPr>
            </w:pPr>
            <w:r w:rsidRPr="00CE136E">
              <w:rPr>
                <w:rFonts w:ascii="Times New Roman" w:eastAsia="Calibri" w:hAnsi="Times New Roman" w:cs="Times New Roman"/>
                <w:sz w:val="10"/>
                <w:szCs w:val="10"/>
                <w:u w:val="single"/>
                <w:lang w:val="en-US"/>
              </w:rPr>
              <w:t>oooservise2014@yandex.ru</w:t>
            </w:r>
          </w:p>
          <w:p w:rsidR="000D35F2" w:rsidRPr="00CE136E" w:rsidRDefault="000D35F2" w:rsidP="00CE136E">
            <w:pPr>
              <w:tabs>
                <w:tab w:val="left" w:pos="284"/>
              </w:tabs>
              <w:rPr>
                <w:rFonts w:ascii="Times New Roman" w:eastAsia="Calibri" w:hAnsi="Times New Roman" w:cs="Times New Roman"/>
                <w:sz w:val="10"/>
                <w:szCs w:val="10"/>
                <w:lang w:val="en-US"/>
              </w:rPr>
            </w:pPr>
          </w:p>
        </w:tc>
        <w:tc>
          <w:tcPr>
            <w:tcW w:w="283" w:type="dxa"/>
          </w:tcPr>
          <w:p w:rsidR="000D35F2" w:rsidRPr="000D35F2" w:rsidRDefault="000D35F2" w:rsidP="00CE136E">
            <w:pPr>
              <w:tabs>
                <w:tab w:val="left" w:pos="284"/>
              </w:tabs>
              <w:rPr>
                <w:rFonts w:ascii="Times New Roman" w:eastAsia="Calibri" w:hAnsi="Times New Roman" w:cs="Times New Roman"/>
                <w:sz w:val="12"/>
                <w:szCs w:val="12"/>
                <w:lang w:val="en-US"/>
              </w:rPr>
            </w:pPr>
          </w:p>
        </w:tc>
      </w:tr>
    </w:tbl>
    <w:p w:rsidR="005F23B9" w:rsidRDefault="005F23B9" w:rsidP="003C0C77">
      <w:pPr>
        <w:tabs>
          <w:tab w:val="left" w:pos="284"/>
        </w:tabs>
        <w:spacing w:after="0" w:line="240" w:lineRule="auto"/>
        <w:rPr>
          <w:rFonts w:ascii="Times New Roman" w:eastAsia="Calibri" w:hAnsi="Times New Roman" w:cs="Times New Roman"/>
          <w:sz w:val="12"/>
          <w:szCs w:val="12"/>
        </w:rPr>
      </w:pPr>
    </w:p>
    <w:p w:rsidR="00EB4DDB" w:rsidRDefault="00EB4DDB" w:rsidP="003C0C77">
      <w:pPr>
        <w:tabs>
          <w:tab w:val="left" w:pos="284"/>
        </w:tabs>
        <w:spacing w:after="0" w:line="240" w:lineRule="auto"/>
        <w:rPr>
          <w:rFonts w:ascii="Times New Roman" w:eastAsia="Calibri" w:hAnsi="Times New Roman" w:cs="Times New Roman"/>
          <w:sz w:val="12"/>
          <w:szCs w:val="12"/>
        </w:rPr>
      </w:pPr>
    </w:p>
    <w:p w:rsidR="00EB4DDB" w:rsidRDefault="00EB4DDB" w:rsidP="003C0C77">
      <w:pPr>
        <w:tabs>
          <w:tab w:val="left" w:pos="284"/>
        </w:tabs>
        <w:spacing w:after="0" w:line="240" w:lineRule="auto"/>
        <w:rPr>
          <w:rFonts w:ascii="Times New Roman" w:eastAsia="Calibri" w:hAnsi="Times New Roman" w:cs="Times New Roman"/>
          <w:sz w:val="12"/>
          <w:szCs w:val="12"/>
        </w:rPr>
      </w:pPr>
    </w:p>
    <w:p w:rsidR="00EB4DDB" w:rsidRPr="00923A71" w:rsidRDefault="00EB4DDB" w:rsidP="00EB4DDB">
      <w:pPr>
        <w:tabs>
          <w:tab w:val="left" w:pos="284"/>
          <w:tab w:val="left" w:pos="3828"/>
        </w:tabs>
        <w:spacing w:after="0" w:line="240" w:lineRule="auto"/>
        <w:jc w:val="center"/>
        <w:rPr>
          <w:rFonts w:ascii="Times New Roman" w:eastAsia="Calibri" w:hAnsi="Times New Roman" w:cs="Times New Roman"/>
          <w:b/>
          <w:sz w:val="12"/>
          <w:szCs w:val="12"/>
        </w:rPr>
      </w:pPr>
      <w:r w:rsidRPr="00923A71">
        <w:rPr>
          <w:rFonts w:ascii="Times New Roman" w:eastAsia="Calibri" w:hAnsi="Times New Roman" w:cs="Times New Roman"/>
          <w:b/>
          <w:sz w:val="12"/>
          <w:szCs w:val="12"/>
        </w:rPr>
        <w:lastRenderedPageBreak/>
        <w:t>АДМИНИСТРАЦИЯ</w:t>
      </w:r>
    </w:p>
    <w:p w:rsidR="00EB4DDB" w:rsidRDefault="00EB4DDB" w:rsidP="00EB4DD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ГОРОДСКОГО ПОСЕЛЕНИЯ</w:t>
      </w:r>
      <w:r w:rsidRPr="00923A71">
        <w:rPr>
          <w:rFonts w:ascii="Times New Roman" w:eastAsia="Calibri" w:hAnsi="Times New Roman" w:cs="Times New Roman"/>
          <w:b/>
          <w:sz w:val="12"/>
          <w:szCs w:val="12"/>
        </w:rPr>
        <w:t xml:space="preserve"> СУХОДОЛ </w:t>
      </w:r>
    </w:p>
    <w:p w:rsidR="00EB4DDB" w:rsidRPr="00923A71" w:rsidRDefault="00EB4DDB" w:rsidP="00EB4DDB">
      <w:pPr>
        <w:tabs>
          <w:tab w:val="left" w:pos="284"/>
        </w:tabs>
        <w:spacing w:after="0" w:line="240" w:lineRule="auto"/>
        <w:jc w:val="center"/>
        <w:rPr>
          <w:rFonts w:ascii="Times New Roman" w:eastAsia="Calibri" w:hAnsi="Times New Roman" w:cs="Times New Roman"/>
          <w:b/>
          <w:sz w:val="12"/>
          <w:szCs w:val="12"/>
        </w:rPr>
      </w:pPr>
      <w:r w:rsidRPr="00923A71">
        <w:rPr>
          <w:rFonts w:ascii="Times New Roman" w:eastAsia="Calibri" w:hAnsi="Times New Roman" w:cs="Times New Roman"/>
          <w:b/>
          <w:sz w:val="12"/>
          <w:szCs w:val="12"/>
        </w:rPr>
        <w:t>МУНИЦИПАЛЬНОГО РАЙОНА СЕРГИЕВСКИЙ</w:t>
      </w:r>
    </w:p>
    <w:p w:rsidR="00EB4DDB" w:rsidRPr="00923A71" w:rsidRDefault="00EB4DDB" w:rsidP="00EB4DDB">
      <w:pPr>
        <w:tabs>
          <w:tab w:val="left" w:pos="284"/>
        </w:tabs>
        <w:spacing w:after="0" w:line="240" w:lineRule="auto"/>
        <w:jc w:val="center"/>
        <w:rPr>
          <w:rFonts w:ascii="Times New Roman" w:eastAsia="Calibri" w:hAnsi="Times New Roman" w:cs="Times New Roman"/>
          <w:b/>
          <w:sz w:val="12"/>
          <w:szCs w:val="12"/>
        </w:rPr>
      </w:pPr>
      <w:r w:rsidRPr="00923A71">
        <w:rPr>
          <w:rFonts w:ascii="Times New Roman" w:eastAsia="Calibri" w:hAnsi="Times New Roman" w:cs="Times New Roman"/>
          <w:b/>
          <w:sz w:val="12"/>
          <w:szCs w:val="12"/>
        </w:rPr>
        <w:t>САМАРСКОЙ ОБЛАСТИ</w:t>
      </w:r>
    </w:p>
    <w:p w:rsidR="00EB4DDB" w:rsidRPr="00923A71" w:rsidRDefault="00EB4DDB" w:rsidP="00EB4DDB">
      <w:pPr>
        <w:tabs>
          <w:tab w:val="left" w:pos="284"/>
        </w:tabs>
        <w:spacing w:after="0" w:line="240" w:lineRule="auto"/>
        <w:jc w:val="center"/>
        <w:rPr>
          <w:rFonts w:ascii="Times New Roman" w:eastAsia="Calibri" w:hAnsi="Times New Roman" w:cs="Times New Roman"/>
          <w:sz w:val="12"/>
          <w:szCs w:val="12"/>
        </w:rPr>
      </w:pPr>
    </w:p>
    <w:p w:rsidR="00EB4DDB" w:rsidRPr="00923A71" w:rsidRDefault="00EB4DDB" w:rsidP="00EB4DDB">
      <w:pPr>
        <w:tabs>
          <w:tab w:val="left" w:pos="284"/>
        </w:tabs>
        <w:spacing w:after="0" w:line="240" w:lineRule="auto"/>
        <w:jc w:val="center"/>
        <w:rPr>
          <w:rFonts w:ascii="Times New Roman" w:eastAsia="Calibri" w:hAnsi="Times New Roman" w:cs="Times New Roman"/>
          <w:sz w:val="12"/>
          <w:szCs w:val="12"/>
        </w:rPr>
      </w:pPr>
      <w:r w:rsidRPr="00923A71">
        <w:rPr>
          <w:rFonts w:ascii="Times New Roman" w:eastAsia="Calibri" w:hAnsi="Times New Roman" w:cs="Times New Roman"/>
          <w:sz w:val="12"/>
          <w:szCs w:val="12"/>
        </w:rPr>
        <w:t>ПОСТАНОВЛЕНИЕ</w:t>
      </w:r>
    </w:p>
    <w:p w:rsidR="00EB4DDB" w:rsidRPr="00923A71" w:rsidRDefault="00EB4DDB" w:rsidP="00EB4DD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923A71">
        <w:rPr>
          <w:rFonts w:ascii="Times New Roman" w:eastAsia="Calibri" w:hAnsi="Times New Roman" w:cs="Times New Roman"/>
          <w:sz w:val="12"/>
          <w:szCs w:val="12"/>
        </w:rPr>
        <w:t xml:space="preserve"> ноября 2018 г.                                                                                                                                                                                                             </w:t>
      </w:r>
      <w:r>
        <w:rPr>
          <w:rFonts w:ascii="Times New Roman" w:eastAsia="Calibri" w:hAnsi="Times New Roman" w:cs="Times New Roman"/>
          <w:sz w:val="12"/>
          <w:szCs w:val="12"/>
        </w:rPr>
        <w:t xml:space="preserve">   №50</w:t>
      </w:r>
    </w:p>
    <w:p w:rsidR="00EB4DDB" w:rsidRDefault="00EB4DDB" w:rsidP="00EB4DDB">
      <w:pPr>
        <w:tabs>
          <w:tab w:val="left" w:pos="284"/>
        </w:tabs>
        <w:spacing w:after="0" w:line="240" w:lineRule="auto"/>
        <w:ind w:firstLine="284"/>
        <w:jc w:val="center"/>
        <w:rPr>
          <w:rFonts w:ascii="Times New Roman" w:eastAsia="Calibri" w:hAnsi="Times New Roman" w:cs="Times New Roman"/>
          <w:b/>
          <w:sz w:val="12"/>
          <w:szCs w:val="12"/>
        </w:rPr>
      </w:pPr>
      <w:r w:rsidRPr="00EB4DDB">
        <w:rPr>
          <w:rFonts w:ascii="Times New Roman" w:eastAsia="Calibri" w:hAnsi="Times New Roman" w:cs="Times New Roman"/>
          <w:b/>
          <w:sz w:val="12"/>
          <w:szCs w:val="12"/>
        </w:rPr>
        <w:t xml:space="preserve">О предоставлении разрешения на условно разрешенный вид использования земельного участка, </w:t>
      </w:r>
    </w:p>
    <w:p w:rsidR="00EB4DDB" w:rsidRDefault="00EB4DDB" w:rsidP="00EB4DDB">
      <w:pPr>
        <w:tabs>
          <w:tab w:val="left" w:pos="284"/>
        </w:tabs>
        <w:spacing w:after="0" w:line="240" w:lineRule="auto"/>
        <w:ind w:firstLine="284"/>
        <w:jc w:val="center"/>
        <w:rPr>
          <w:rFonts w:ascii="Times New Roman" w:eastAsia="Calibri" w:hAnsi="Times New Roman" w:cs="Times New Roman"/>
          <w:b/>
          <w:sz w:val="12"/>
          <w:szCs w:val="12"/>
        </w:rPr>
      </w:pPr>
      <w:proofErr w:type="gramStart"/>
      <w:r w:rsidRPr="00EB4DDB">
        <w:rPr>
          <w:rFonts w:ascii="Times New Roman" w:eastAsia="Calibri" w:hAnsi="Times New Roman" w:cs="Times New Roman"/>
          <w:b/>
          <w:sz w:val="12"/>
          <w:szCs w:val="12"/>
        </w:rPr>
        <w:t>расположенного</w:t>
      </w:r>
      <w:proofErr w:type="gramEnd"/>
      <w:r w:rsidRPr="00EB4DDB">
        <w:rPr>
          <w:rFonts w:ascii="Times New Roman" w:eastAsia="Calibri" w:hAnsi="Times New Roman" w:cs="Times New Roman"/>
          <w:b/>
          <w:sz w:val="12"/>
          <w:szCs w:val="12"/>
        </w:rPr>
        <w:t xml:space="preserve"> по адресу: Российская Федерация, Самарская область, муниципальный район Сергиевский, </w:t>
      </w:r>
    </w:p>
    <w:p w:rsidR="00EB4DDB" w:rsidRDefault="00EB4DDB" w:rsidP="00EB4DDB">
      <w:pPr>
        <w:tabs>
          <w:tab w:val="left" w:pos="284"/>
        </w:tabs>
        <w:spacing w:after="0" w:line="240" w:lineRule="auto"/>
        <w:ind w:firstLine="284"/>
        <w:jc w:val="center"/>
        <w:rPr>
          <w:rFonts w:ascii="Times New Roman" w:eastAsia="Calibri" w:hAnsi="Times New Roman" w:cs="Times New Roman"/>
          <w:b/>
          <w:sz w:val="12"/>
          <w:szCs w:val="12"/>
        </w:rPr>
      </w:pPr>
      <w:r w:rsidRPr="00EB4DDB">
        <w:rPr>
          <w:rFonts w:ascii="Times New Roman" w:eastAsia="Calibri" w:hAnsi="Times New Roman" w:cs="Times New Roman"/>
          <w:b/>
          <w:sz w:val="12"/>
          <w:szCs w:val="12"/>
        </w:rPr>
        <w:t xml:space="preserve">городское поселение Суходол, </w:t>
      </w:r>
      <w:proofErr w:type="spellStart"/>
      <w:r w:rsidRPr="00EB4DDB">
        <w:rPr>
          <w:rFonts w:ascii="Times New Roman" w:eastAsia="Calibri" w:hAnsi="Times New Roman" w:cs="Times New Roman"/>
          <w:b/>
          <w:sz w:val="12"/>
          <w:szCs w:val="12"/>
        </w:rPr>
        <w:t>ул.Г</w:t>
      </w:r>
      <w:proofErr w:type="spellEnd"/>
      <w:r w:rsidRPr="00EB4DDB">
        <w:rPr>
          <w:rFonts w:ascii="Times New Roman" w:eastAsia="Calibri" w:hAnsi="Times New Roman" w:cs="Times New Roman"/>
          <w:b/>
          <w:sz w:val="12"/>
          <w:szCs w:val="12"/>
        </w:rPr>
        <w:t>.</w:t>
      </w:r>
      <w:r>
        <w:rPr>
          <w:rFonts w:ascii="Times New Roman" w:eastAsia="Calibri" w:hAnsi="Times New Roman" w:cs="Times New Roman"/>
          <w:b/>
          <w:sz w:val="12"/>
          <w:szCs w:val="12"/>
        </w:rPr>
        <w:t xml:space="preserve"> </w:t>
      </w:r>
      <w:r w:rsidRPr="00EB4DDB">
        <w:rPr>
          <w:rFonts w:ascii="Times New Roman" w:eastAsia="Calibri" w:hAnsi="Times New Roman" w:cs="Times New Roman"/>
          <w:b/>
          <w:sz w:val="12"/>
          <w:szCs w:val="12"/>
        </w:rPr>
        <w:t>Михайловского, около д.15, кадастровый номер 63:31:1102007:95</w:t>
      </w:r>
    </w:p>
    <w:p w:rsidR="00EB4DDB" w:rsidRPr="00923A71" w:rsidRDefault="00EB4DDB" w:rsidP="00EB4DDB">
      <w:pPr>
        <w:tabs>
          <w:tab w:val="left" w:pos="284"/>
        </w:tabs>
        <w:spacing w:after="0" w:line="240" w:lineRule="auto"/>
        <w:ind w:firstLine="284"/>
        <w:jc w:val="center"/>
        <w:rPr>
          <w:rFonts w:ascii="Times New Roman" w:eastAsia="Calibri" w:hAnsi="Times New Roman" w:cs="Times New Roman"/>
          <w:sz w:val="12"/>
          <w:szCs w:val="12"/>
        </w:rPr>
      </w:pPr>
    </w:p>
    <w:p w:rsidR="00EB4DDB" w:rsidRPr="00EB4DDB" w:rsidRDefault="00EB4DDB" w:rsidP="00EB4DDB">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Рассмотрев заявление Комитета по управлению муниципальным имуществом муниципального района Сергиевский, о предоставлении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Администрация городского поселения Суходол муниципального района Сергиевский Самарской области</w:t>
      </w:r>
    </w:p>
    <w:p w:rsidR="00EB4DDB" w:rsidRPr="00EB4DDB" w:rsidRDefault="00EB4DDB" w:rsidP="00EB4DD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EB4DDB" w:rsidRPr="00EB4DDB" w:rsidRDefault="00EB4DDB" w:rsidP="00EB4DDB">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1. Предоставить разрешение на условно разрешенный вид использования земельного участка «магазины», в отношении земельного участка, расположенного по адресу:  Российская Федерация, Самарская область, муниципальный район Сергиевский, городское поселение Суходол, </w:t>
      </w:r>
      <w:proofErr w:type="spellStart"/>
      <w:r w:rsidRPr="00EB4DDB">
        <w:rPr>
          <w:rFonts w:ascii="Times New Roman" w:eastAsia="Calibri" w:hAnsi="Times New Roman" w:cs="Times New Roman"/>
          <w:sz w:val="12"/>
          <w:szCs w:val="12"/>
        </w:rPr>
        <w:t>ул.Г.Михайловского</w:t>
      </w:r>
      <w:proofErr w:type="spellEnd"/>
      <w:r w:rsidRPr="00EB4DDB">
        <w:rPr>
          <w:rFonts w:ascii="Times New Roman" w:eastAsia="Calibri" w:hAnsi="Times New Roman" w:cs="Times New Roman"/>
          <w:sz w:val="12"/>
          <w:szCs w:val="12"/>
        </w:rPr>
        <w:t>, около д.15, кадастровый номер 63:31:1102007:95, общей площадью 100, 00кв.м.</w:t>
      </w:r>
    </w:p>
    <w:p w:rsidR="00EB4DDB" w:rsidRPr="00EB4DDB" w:rsidRDefault="00EB4DDB" w:rsidP="00EB4DDB">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сети Интернет.</w:t>
      </w:r>
    </w:p>
    <w:p w:rsidR="00EB4DDB" w:rsidRPr="00EB4DDB" w:rsidRDefault="00EB4DDB" w:rsidP="00EB4DDB">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 Настоящее постановление вступает в силу со дня его официального опубликования.</w:t>
      </w:r>
    </w:p>
    <w:p w:rsidR="00EB4DDB" w:rsidRPr="00EB4DDB" w:rsidRDefault="00EB4DDB" w:rsidP="00EB4DDB">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4. </w:t>
      </w:r>
      <w:proofErr w:type="gramStart"/>
      <w:r w:rsidRPr="00EB4DDB">
        <w:rPr>
          <w:rFonts w:ascii="Times New Roman" w:eastAsia="Calibri" w:hAnsi="Times New Roman" w:cs="Times New Roman"/>
          <w:sz w:val="12"/>
          <w:szCs w:val="12"/>
        </w:rPr>
        <w:t>Контроль за</w:t>
      </w:r>
      <w:proofErr w:type="gramEnd"/>
      <w:r w:rsidRPr="00EB4DDB">
        <w:rPr>
          <w:rFonts w:ascii="Times New Roman" w:eastAsia="Calibri" w:hAnsi="Times New Roman" w:cs="Times New Roman"/>
          <w:sz w:val="12"/>
          <w:szCs w:val="12"/>
        </w:rPr>
        <w:t xml:space="preserve"> выполнением настоящего постановления оставляю за собой.</w:t>
      </w:r>
    </w:p>
    <w:p w:rsidR="00EB4DDB" w:rsidRPr="00EB4DDB" w:rsidRDefault="00EB4DDB" w:rsidP="00EB4DDB">
      <w:pPr>
        <w:tabs>
          <w:tab w:val="left" w:pos="284"/>
        </w:tabs>
        <w:spacing w:after="0" w:line="240" w:lineRule="auto"/>
        <w:jc w:val="right"/>
        <w:rPr>
          <w:rFonts w:ascii="Times New Roman" w:eastAsia="Calibri" w:hAnsi="Times New Roman" w:cs="Times New Roman"/>
          <w:sz w:val="12"/>
          <w:szCs w:val="12"/>
        </w:rPr>
      </w:pPr>
      <w:r w:rsidRPr="00EB4DDB">
        <w:rPr>
          <w:rFonts w:ascii="Times New Roman" w:eastAsia="Calibri" w:hAnsi="Times New Roman" w:cs="Times New Roman"/>
          <w:sz w:val="12"/>
          <w:szCs w:val="12"/>
        </w:rPr>
        <w:t>Глава   городского  поселения Суходол</w:t>
      </w:r>
    </w:p>
    <w:p w:rsidR="00EB4DDB" w:rsidRDefault="00EB4DDB" w:rsidP="00EB4DDB">
      <w:pPr>
        <w:tabs>
          <w:tab w:val="left" w:pos="284"/>
        </w:tabs>
        <w:spacing w:after="0" w:line="240" w:lineRule="auto"/>
        <w:jc w:val="right"/>
        <w:rPr>
          <w:rFonts w:ascii="Times New Roman" w:eastAsia="Calibri" w:hAnsi="Times New Roman" w:cs="Times New Roman"/>
          <w:sz w:val="12"/>
          <w:szCs w:val="12"/>
        </w:rPr>
      </w:pPr>
      <w:r w:rsidRPr="00EB4DDB">
        <w:rPr>
          <w:rFonts w:ascii="Times New Roman" w:eastAsia="Calibri" w:hAnsi="Times New Roman" w:cs="Times New Roman"/>
          <w:sz w:val="12"/>
          <w:szCs w:val="12"/>
        </w:rPr>
        <w:t>муниципального района Сергиевский</w:t>
      </w:r>
    </w:p>
    <w:p w:rsidR="005F23B9" w:rsidRDefault="00EB4DDB" w:rsidP="00EB4DDB">
      <w:pPr>
        <w:tabs>
          <w:tab w:val="left" w:pos="284"/>
        </w:tabs>
        <w:spacing w:after="0" w:line="240" w:lineRule="auto"/>
        <w:jc w:val="right"/>
        <w:rPr>
          <w:rFonts w:ascii="Times New Roman" w:eastAsia="Calibri" w:hAnsi="Times New Roman" w:cs="Times New Roman"/>
          <w:sz w:val="12"/>
          <w:szCs w:val="12"/>
        </w:rPr>
      </w:pPr>
      <w:r w:rsidRPr="00EB4DDB">
        <w:rPr>
          <w:rFonts w:ascii="Times New Roman" w:eastAsia="Calibri" w:hAnsi="Times New Roman" w:cs="Times New Roman"/>
          <w:sz w:val="12"/>
          <w:szCs w:val="12"/>
        </w:rPr>
        <w:t>В.В. Сапрыкин</w:t>
      </w:r>
    </w:p>
    <w:p w:rsidR="00EB4DDB" w:rsidRDefault="00EB4DDB" w:rsidP="00EB4DDB">
      <w:pPr>
        <w:tabs>
          <w:tab w:val="left" w:pos="284"/>
        </w:tabs>
        <w:spacing w:after="0" w:line="240" w:lineRule="auto"/>
        <w:jc w:val="right"/>
        <w:rPr>
          <w:rFonts w:ascii="Times New Roman" w:eastAsia="Calibri" w:hAnsi="Times New Roman" w:cs="Times New Roman"/>
          <w:sz w:val="12"/>
          <w:szCs w:val="12"/>
        </w:rPr>
      </w:pPr>
    </w:p>
    <w:p w:rsidR="00BE44CF" w:rsidRDefault="00BE44CF" w:rsidP="00EB4DDB">
      <w:pPr>
        <w:tabs>
          <w:tab w:val="left" w:pos="284"/>
        </w:tabs>
        <w:spacing w:after="0" w:line="240" w:lineRule="auto"/>
        <w:jc w:val="right"/>
        <w:rPr>
          <w:rFonts w:ascii="Times New Roman" w:eastAsia="Calibri" w:hAnsi="Times New Roman" w:cs="Times New Roman"/>
          <w:sz w:val="12"/>
          <w:szCs w:val="12"/>
        </w:rPr>
      </w:pPr>
    </w:p>
    <w:p w:rsidR="00EB4DDB" w:rsidRPr="00EB4DDB" w:rsidRDefault="00EB4DDB" w:rsidP="00EB4DDB">
      <w:pPr>
        <w:tabs>
          <w:tab w:val="left" w:pos="284"/>
        </w:tabs>
        <w:spacing w:after="0" w:line="240" w:lineRule="auto"/>
        <w:jc w:val="center"/>
        <w:rPr>
          <w:rFonts w:ascii="Times New Roman" w:eastAsia="Calibri" w:hAnsi="Times New Roman" w:cs="Times New Roman"/>
          <w:b/>
          <w:sz w:val="12"/>
          <w:szCs w:val="12"/>
        </w:rPr>
      </w:pPr>
      <w:r w:rsidRPr="00EB4DDB">
        <w:rPr>
          <w:rFonts w:ascii="Times New Roman" w:eastAsia="Calibri" w:hAnsi="Times New Roman" w:cs="Times New Roman"/>
          <w:b/>
          <w:sz w:val="12"/>
          <w:szCs w:val="12"/>
        </w:rPr>
        <w:t>ИНФОРМАЦИОННОЕ СООБЩЕНИЕ ОБ ОТКАЗЕ В ПРОВЕДЕН</w:t>
      </w:r>
      <w:proofErr w:type="gramStart"/>
      <w:r w:rsidRPr="00EB4DDB">
        <w:rPr>
          <w:rFonts w:ascii="Times New Roman" w:eastAsia="Calibri" w:hAnsi="Times New Roman" w:cs="Times New Roman"/>
          <w:b/>
          <w:sz w:val="12"/>
          <w:szCs w:val="12"/>
        </w:rPr>
        <w:t>ИИ АУ</w:t>
      </w:r>
      <w:proofErr w:type="gramEnd"/>
      <w:r w:rsidRPr="00EB4DDB">
        <w:rPr>
          <w:rFonts w:ascii="Times New Roman" w:eastAsia="Calibri" w:hAnsi="Times New Roman" w:cs="Times New Roman"/>
          <w:b/>
          <w:sz w:val="12"/>
          <w:szCs w:val="12"/>
        </w:rPr>
        <w:t>КЦИОНА</w:t>
      </w:r>
    </w:p>
    <w:p w:rsidR="00EB4DDB" w:rsidRPr="00EB4DDB" w:rsidRDefault="00EB4DDB" w:rsidP="00EB4DDB">
      <w:pPr>
        <w:tabs>
          <w:tab w:val="left" w:pos="284"/>
        </w:tabs>
        <w:spacing w:after="0" w:line="240" w:lineRule="auto"/>
        <w:jc w:val="both"/>
        <w:rPr>
          <w:rFonts w:ascii="Times New Roman" w:eastAsia="Calibri" w:hAnsi="Times New Roman" w:cs="Times New Roman"/>
          <w:sz w:val="12"/>
          <w:szCs w:val="12"/>
        </w:rPr>
      </w:pPr>
    </w:p>
    <w:p w:rsidR="005F23B9" w:rsidRDefault="00EB4DDB" w:rsidP="00EB4DDB">
      <w:pPr>
        <w:tabs>
          <w:tab w:val="left" w:pos="284"/>
        </w:tabs>
        <w:spacing w:after="0" w:line="240" w:lineRule="auto"/>
        <w:ind w:firstLine="284"/>
        <w:jc w:val="both"/>
        <w:rPr>
          <w:rFonts w:ascii="Times New Roman" w:eastAsia="Calibri" w:hAnsi="Times New Roman" w:cs="Times New Roman"/>
          <w:sz w:val="12"/>
          <w:szCs w:val="12"/>
        </w:rPr>
      </w:pPr>
      <w:proofErr w:type="gramStart"/>
      <w:r w:rsidRPr="00EB4DDB">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аукциона, на основании Распоряжения Администрации муниципального района Сергиевский Самарской области № 1637-р от 21.11.2018г. «Об отказе в проведении аукциона на право заключения договора аренды земельного участка, предназначенного для сельскохозяйственного использования», сообщает, что в соответствии с п. 24 и </w:t>
      </w:r>
      <w:proofErr w:type="spellStart"/>
      <w:r w:rsidRPr="00EB4DDB">
        <w:rPr>
          <w:rFonts w:ascii="Times New Roman" w:eastAsia="Calibri" w:hAnsi="Times New Roman" w:cs="Times New Roman"/>
          <w:sz w:val="12"/>
          <w:szCs w:val="12"/>
        </w:rPr>
        <w:t>п.п</w:t>
      </w:r>
      <w:proofErr w:type="spellEnd"/>
      <w:r w:rsidRPr="00EB4DDB">
        <w:rPr>
          <w:rFonts w:ascii="Times New Roman" w:eastAsia="Calibri" w:hAnsi="Times New Roman" w:cs="Times New Roman"/>
          <w:sz w:val="12"/>
          <w:szCs w:val="12"/>
        </w:rPr>
        <w:t>. 16 п. 8 ст. 39.11 Земельного</w:t>
      </w:r>
      <w:proofErr w:type="gramEnd"/>
      <w:r w:rsidRPr="00EB4DDB">
        <w:rPr>
          <w:rFonts w:ascii="Times New Roman" w:eastAsia="Calibri" w:hAnsi="Times New Roman" w:cs="Times New Roman"/>
          <w:sz w:val="12"/>
          <w:szCs w:val="12"/>
        </w:rPr>
        <w:t xml:space="preserve"> кодекса Российской Федерации от 25.10.2001 № 136-ФЗ принимает решение об отказе в проведении аукциона на право заключения договора аренды земельного участка, площадь 3600 </w:t>
      </w:r>
      <w:proofErr w:type="spellStart"/>
      <w:r w:rsidRPr="00EB4DDB">
        <w:rPr>
          <w:rFonts w:ascii="Times New Roman" w:eastAsia="Calibri" w:hAnsi="Times New Roman" w:cs="Times New Roman"/>
          <w:sz w:val="12"/>
          <w:szCs w:val="12"/>
        </w:rPr>
        <w:t>кв</w:t>
      </w:r>
      <w:proofErr w:type="gramStart"/>
      <w:r w:rsidRPr="00EB4DDB">
        <w:rPr>
          <w:rFonts w:ascii="Times New Roman" w:eastAsia="Calibri" w:hAnsi="Times New Roman" w:cs="Times New Roman"/>
          <w:sz w:val="12"/>
          <w:szCs w:val="12"/>
        </w:rPr>
        <w:t>.м</w:t>
      </w:r>
      <w:proofErr w:type="spellEnd"/>
      <w:proofErr w:type="gramEnd"/>
      <w:r w:rsidRPr="00EB4DDB">
        <w:rPr>
          <w:rFonts w:ascii="Times New Roman" w:eastAsia="Calibri" w:hAnsi="Times New Roman" w:cs="Times New Roman"/>
          <w:sz w:val="12"/>
          <w:szCs w:val="12"/>
        </w:rPr>
        <w:t>, кадастровый номер 63:31:0503003:329, категория земель: земли сельскохозяйственного назначения, вид разрешенного использования: для сельскохозяйственного использования, расположенный по адресу: Самарская область, Сергиевский район, сельское поселение Сергиевск, назначенного к проведению на 30.11.2018г.</w:t>
      </w:r>
    </w:p>
    <w:p w:rsidR="006F12B5" w:rsidRDefault="006F12B5" w:rsidP="00EB4DDB">
      <w:pPr>
        <w:tabs>
          <w:tab w:val="left" w:pos="284"/>
        </w:tabs>
        <w:spacing w:after="0" w:line="240" w:lineRule="auto"/>
        <w:jc w:val="both"/>
        <w:rPr>
          <w:rFonts w:ascii="Times New Roman" w:eastAsia="Calibri" w:hAnsi="Times New Roman" w:cs="Times New Roman"/>
          <w:sz w:val="12"/>
          <w:szCs w:val="12"/>
        </w:rPr>
      </w:pPr>
    </w:p>
    <w:p w:rsidR="00C6546F" w:rsidRDefault="00C6546F" w:rsidP="00EB4DDB">
      <w:pPr>
        <w:tabs>
          <w:tab w:val="left" w:pos="284"/>
        </w:tabs>
        <w:spacing w:after="0" w:line="240" w:lineRule="auto"/>
        <w:jc w:val="both"/>
        <w:rPr>
          <w:rFonts w:ascii="Times New Roman" w:eastAsia="Calibri" w:hAnsi="Times New Roman" w:cs="Times New Roman"/>
          <w:sz w:val="12"/>
          <w:szCs w:val="12"/>
        </w:rPr>
      </w:pPr>
    </w:p>
    <w:p w:rsidR="00BE44CF" w:rsidRDefault="00BE44CF" w:rsidP="00EB4DDB">
      <w:pPr>
        <w:tabs>
          <w:tab w:val="left" w:pos="284"/>
        </w:tabs>
        <w:spacing w:after="0" w:line="240" w:lineRule="auto"/>
        <w:jc w:val="both"/>
        <w:rPr>
          <w:rFonts w:ascii="Times New Roman" w:eastAsia="Calibri" w:hAnsi="Times New Roman" w:cs="Times New Roman"/>
          <w:sz w:val="12"/>
          <w:szCs w:val="12"/>
        </w:rPr>
      </w:pPr>
    </w:p>
    <w:p w:rsidR="00C6546F" w:rsidRDefault="00C6546F" w:rsidP="00EB4DDB">
      <w:pPr>
        <w:tabs>
          <w:tab w:val="left" w:pos="284"/>
        </w:tabs>
        <w:spacing w:after="0" w:line="240" w:lineRule="auto"/>
        <w:jc w:val="both"/>
        <w:rPr>
          <w:rFonts w:ascii="Times New Roman" w:eastAsia="Calibri" w:hAnsi="Times New Roman" w:cs="Times New Roman"/>
          <w:sz w:val="12"/>
          <w:szCs w:val="12"/>
        </w:rPr>
      </w:pPr>
    </w:p>
    <w:tbl>
      <w:tblPr>
        <w:tblStyle w:val="af4"/>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tblGrid>
      <w:tr w:rsidR="00C6546F" w:rsidRPr="00C6546F" w:rsidTr="007E2FBF">
        <w:tc>
          <w:tcPr>
            <w:tcW w:w="2092" w:type="dxa"/>
          </w:tcPr>
          <w:p w:rsidR="007E2FBF" w:rsidRDefault="007E2FBF" w:rsidP="00C6546F">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ЗАРЕГИСТРИРОВАНО</w:t>
            </w:r>
          </w:p>
          <w:p w:rsidR="00C6546F" w:rsidRPr="00C6546F" w:rsidRDefault="00C6546F" w:rsidP="00C6546F">
            <w:pPr>
              <w:tabs>
                <w:tab w:val="left" w:pos="284"/>
              </w:tabs>
              <w:jc w:val="center"/>
              <w:rPr>
                <w:rFonts w:ascii="Times New Roman" w:eastAsia="Calibri" w:hAnsi="Times New Roman" w:cs="Times New Roman"/>
                <w:sz w:val="12"/>
                <w:szCs w:val="12"/>
              </w:rPr>
            </w:pPr>
            <w:r w:rsidRPr="00C6546F">
              <w:rPr>
                <w:rFonts w:ascii="Times New Roman" w:eastAsia="Calibri" w:hAnsi="Times New Roman" w:cs="Times New Roman"/>
                <w:sz w:val="12"/>
                <w:szCs w:val="12"/>
              </w:rPr>
              <w:t>Министерство</w:t>
            </w:r>
            <w:r w:rsidR="007E2FBF">
              <w:rPr>
                <w:rFonts w:ascii="Times New Roman" w:eastAsia="Calibri" w:hAnsi="Times New Roman" w:cs="Times New Roman"/>
                <w:sz w:val="12"/>
                <w:szCs w:val="12"/>
              </w:rPr>
              <w:t>м</w:t>
            </w:r>
            <w:r w:rsidRPr="00C6546F">
              <w:rPr>
                <w:rFonts w:ascii="Times New Roman" w:eastAsia="Calibri" w:hAnsi="Times New Roman" w:cs="Times New Roman"/>
                <w:sz w:val="12"/>
                <w:szCs w:val="12"/>
              </w:rPr>
              <w:t xml:space="preserve"> труда, занятости</w:t>
            </w:r>
          </w:p>
        </w:tc>
      </w:tr>
      <w:tr w:rsidR="00C6546F" w:rsidRPr="00C6546F" w:rsidTr="007E2FBF">
        <w:tc>
          <w:tcPr>
            <w:tcW w:w="2092" w:type="dxa"/>
          </w:tcPr>
          <w:p w:rsidR="00C6546F" w:rsidRPr="00C6546F" w:rsidRDefault="007E2FBF" w:rsidP="00C6546F">
            <w:pPr>
              <w:tabs>
                <w:tab w:val="left" w:pos="284"/>
              </w:tabs>
              <w:jc w:val="center"/>
              <w:rPr>
                <w:rFonts w:ascii="Times New Roman" w:eastAsia="Calibri" w:hAnsi="Times New Roman" w:cs="Times New Roman"/>
                <w:sz w:val="12"/>
                <w:szCs w:val="12"/>
              </w:rPr>
            </w:pPr>
            <w:r>
              <w:rPr>
                <w:rFonts w:ascii="Times New Roman" w:eastAsia="Calibri" w:hAnsi="Times New Roman" w:cs="Times New Roman"/>
                <w:sz w:val="12"/>
                <w:szCs w:val="12"/>
              </w:rPr>
              <w:t>и миграционной политик</w:t>
            </w:r>
            <w:r w:rsidR="00BE44CF">
              <w:rPr>
                <w:rFonts w:ascii="Times New Roman" w:eastAsia="Calibri" w:hAnsi="Times New Roman" w:cs="Times New Roman"/>
                <w:sz w:val="12"/>
                <w:szCs w:val="12"/>
              </w:rPr>
              <w:t>ой</w:t>
            </w:r>
          </w:p>
        </w:tc>
      </w:tr>
      <w:tr w:rsidR="00C6546F" w:rsidRPr="00C6546F" w:rsidTr="007E2FBF">
        <w:tc>
          <w:tcPr>
            <w:tcW w:w="2092" w:type="dxa"/>
          </w:tcPr>
          <w:p w:rsidR="00C6546F" w:rsidRPr="00C6546F" w:rsidRDefault="00C6546F" w:rsidP="00C6546F">
            <w:pPr>
              <w:tabs>
                <w:tab w:val="left" w:pos="284"/>
              </w:tabs>
              <w:jc w:val="center"/>
              <w:rPr>
                <w:rFonts w:ascii="Times New Roman" w:eastAsia="Calibri" w:hAnsi="Times New Roman" w:cs="Times New Roman"/>
                <w:sz w:val="12"/>
                <w:szCs w:val="12"/>
              </w:rPr>
            </w:pPr>
            <w:r w:rsidRPr="00C6546F">
              <w:rPr>
                <w:rFonts w:ascii="Times New Roman" w:eastAsia="Calibri" w:hAnsi="Times New Roman" w:cs="Times New Roman"/>
                <w:sz w:val="12"/>
                <w:szCs w:val="12"/>
              </w:rPr>
              <w:t>Самарской области</w:t>
            </w:r>
          </w:p>
        </w:tc>
      </w:tr>
      <w:tr w:rsidR="00C6546F" w:rsidRPr="00C6546F" w:rsidTr="007E2FBF">
        <w:tc>
          <w:tcPr>
            <w:tcW w:w="2092" w:type="dxa"/>
          </w:tcPr>
          <w:p w:rsidR="00C6546F" w:rsidRPr="00C6546F" w:rsidRDefault="00C6546F" w:rsidP="00C6546F">
            <w:pPr>
              <w:tabs>
                <w:tab w:val="left" w:pos="284"/>
              </w:tabs>
              <w:jc w:val="center"/>
              <w:rPr>
                <w:rFonts w:ascii="Times New Roman" w:eastAsia="Calibri" w:hAnsi="Times New Roman" w:cs="Times New Roman"/>
                <w:sz w:val="12"/>
                <w:szCs w:val="12"/>
              </w:rPr>
            </w:pPr>
            <w:r w:rsidRPr="00C6546F">
              <w:rPr>
                <w:rFonts w:ascii="Times New Roman" w:eastAsia="Calibri" w:hAnsi="Times New Roman" w:cs="Times New Roman"/>
                <w:sz w:val="12"/>
                <w:szCs w:val="12"/>
              </w:rPr>
              <w:t>№00152018 от «20» ноября 2018г.</w:t>
            </w:r>
          </w:p>
        </w:tc>
      </w:tr>
    </w:tbl>
    <w:p w:rsidR="00EB4DDB" w:rsidRPr="00667535" w:rsidRDefault="00EB4DDB" w:rsidP="00EB4DDB">
      <w:pPr>
        <w:tabs>
          <w:tab w:val="left" w:pos="284"/>
        </w:tabs>
        <w:spacing w:after="0" w:line="240" w:lineRule="auto"/>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ТРЕХСТОРОННЕЕ СОГЛАШЕНИЕ</w:t>
      </w:r>
    </w:p>
    <w:p w:rsidR="00EB4DDB" w:rsidRPr="00667535" w:rsidRDefault="00EB4DDB" w:rsidP="00EB4DDB">
      <w:pPr>
        <w:tabs>
          <w:tab w:val="left" w:pos="284"/>
        </w:tabs>
        <w:spacing w:after="0" w:line="240" w:lineRule="auto"/>
        <w:jc w:val="center"/>
        <w:rPr>
          <w:rFonts w:ascii="Times New Roman" w:eastAsia="Calibri" w:hAnsi="Times New Roman" w:cs="Times New Roman"/>
          <w:b/>
          <w:sz w:val="12"/>
          <w:szCs w:val="12"/>
        </w:rPr>
      </w:pPr>
    </w:p>
    <w:p w:rsidR="00EB4DDB" w:rsidRPr="00667535" w:rsidRDefault="00EB4DDB" w:rsidP="00EB4DDB">
      <w:pPr>
        <w:tabs>
          <w:tab w:val="left" w:pos="284"/>
        </w:tabs>
        <w:spacing w:after="0" w:line="240" w:lineRule="auto"/>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МЕЖДУ</w:t>
      </w:r>
    </w:p>
    <w:p w:rsidR="00EB4DDB" w:rsidRPr="00667535" w:rsidRDefault="00EB4DDB" w:rsidP="00EB4DDB">
      <w:pPr>
        <w:tabs>
          <w:tab w:val="left" w:pos="284"/>
        </w:tabs>
        <w:spacing w:after="0" w:line="240" w:lineRule="auto"/>
        <w:jc w:val="center"/>
        <w:rPr>
          <w:rFonts w:ascii="Times New Roman" w:eastAsia="Calibri" w:hAnsi="Times New Roman" w:cs="Times New Roman"/>
          <w:b/>
          <w:sz w:val="12"/>
          <w:szCs w:val="12"/>
        </w:rPr>
      </w:pPr>
    </w:p>
    <w:p w:rsidR="00667535" w:rsidRDefault="00EB4DDB" w:rsidP="00EB4DDB">
      <w:pPr>
        <w:tabs>
          <w:tab w:val="left" w:pos="284"/>
        </w:tabs>
        <w:spacing w:after="0" w:line="240" w:lineRule="auto"/>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 xml:space="preserve">АДМИНИСТРАЦИЕЙ МУНИЦИПАЛЬНОГО РАЙОНА СЕРГИЕВСКИЙ САМАРСКОЙ ОБЛАСТИ, </w:t>
      </w:r>
    </w:p>
    <w:p w:rsidR="00667535" w:rsidRDefault="00EB4DDB" w:rsidP="00EB4DDB">
      <w:pPr>
        <w:tabs>
          <w:tab w:val="left" w:pos="284"/>
        </w:tabs>
        <w:spacing w:after="0" w:line="240" w:lineRule="auto"/>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 xml:space="preserve">ТЕРРИТОРИАЛЬНЫМ ОБЪЕДИНЕНИЕМ РАБОТОДАТЕЛЕЙ «СОЮЗ РАБОТОДАТЕЛЕЙ </w:t>
      </w:r>
    </w:p>
    <w:p w:rsidR="00EB4DDB" w:rsidRPr="00667535" w:rsidRDefault="00EB4DDB" w:rsidP="00EB4DDB">
      <w:pPr>
        <w:tabs>
          <w:tab w:val="left" w:pos="284"/>
        </w:tabs>
        <w:spacing w:after="0" w:line="240" w:lineRule="auto"/>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МУНИЦИПАЛЬНОГО РАЙОНА СЕРГИЕВСКИЙ САМАРСКОЙ ОБЛАСТИ» И  КООРДИНАЦИОННЫМ СОВЕТОМ ОРГАНИЗАЦИЙ ПРОФСОЮЗОВ В МУНИЦИПАЛЬНОМ РАЙОНЕ СЕРГИЕВСКИЙ САМАРСКОЙ ОБЛАСТИ</w:t>
      </w:r>
    </w:p>
    <w:p w:rsidR="00EB4DDB" w:rsidRPr="00667535" w:rsidRDefault="00EB4DDB" w:rsidP="00EB4DDB">
      <w:pPr>
        <w:tabs>
          <w:tab w:val="left" w:pos="284"/>
        </w:tabs>
        <w:spacing w:after="0" w:line="240" w:lineRule="auto"/>
        <w:jc w:val="center"/>
        <w:rPr>
          <w:rFonts w:ascii="Times New Roman" w:eastAsia="Calibri" w:hAnsi="Times New Roman" w:cs="Times New Roman"/>
          <w:b/>
          <w:sz w:val="12"/>
          <w:szCs w:val="12"/>
        </w:rPr>
      </w:pPr>
    </w:p>
    <w:p w:rsidR="00EB4DDB" w:rsidRPr="00667535" w:rsidRDefault="00EB4DDB" w:rsidP="00EB4DDB">
      <w:pPr>
        <w:tabs>
          <w:tab w:val="left" w:pos="284"/>
        </w:tabs>
        <w:spacing w:after="0" w:line="240" w:lineRule="auto"/>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«О РЕГУЛИРОВАНИИ СОЦИАЛЬНО-ТРУДОВЫХ ОТНОШЕНИЙ В 2018-2021 ГОДАХ»</w:t>
      </w:r>
    </w:p>
    <w:p w:rsidR="00EB4DDB" w:rsidRPr="00667535" w:rsidRDefault="00EB4DDB" w:rsidP="00EB4DDB">
      <w:pPr>
        <w:tabs>
          <w:tab w:val="left" w:pos="284"/>
        </w:tabs>
        <w:spacing w:after="0" w:line="240" w:lineRule="auto"/>
        <w:jc w:val="center"/>
        <w:rPr>
          <w:rFonts w:ascii="Times New Roman" w:eastAsia="Calibri" w:hAnsi="Times New Roman" w:cs="Times New Roman"/>
          <w:b/>
          <w:sz w:val="12"/>
          <w:szCs w:val="12"/>
        </w:rPr>
      </w:pPr>
    </w:p>
    <w:p w:rsidR="00EB4DDB" w:rsidRPr="00667535" w:rsidRDefault="00EB4DDB" w:rsidP="00EB4DDB">
      <w:pPr>
        <w:tabs>
          <w:tab w:val="left" w:pos="284"/>
        </w:tabs>
        <w:spacing w:after="0" w:line="240" w:lineRule="auto"/>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с. Сергиевск, 2018 г.</w:t>
      </w:r>
    </w:p>
    <w:p w:rsidR="00EB4DDB" w:rsidRDefault="00EB4DDB" w:rsidP="00EB4DDB">
      <w:pPr>
        <w:tabs>
          <w:tab w:val="left" w:pos="284"/>
        </w:tabs>
        <w:spacing w:after="0" w:line="240" w:lineRule="auto"/>
        <w:jc w:val="both"/>
        <w:rPr>
          <w:rFonts w:ascii="Times New Roman" w:eastAsia="Calibri" w:hAnsi="Times New Roman" w:cs="Times New Roman"/>
          <w:sz w:val="12"/>
          <w:szCs w:val="12"/>
        </w:rPr>
      </w:pPr>
    </w:p>
    <w:p w:rsidR="00EB4DDB" w:rsidRDefault="00EB4DDB" w:rsidP="00EB4DDB">
      <w:pPr>
        <w:tabs>
          <w:tab w:val="left" w:pos="284"/>
        </w:tabs>
        <w:spacing w:after="0" w:line="240" w:lineRule="auto"/>
        <w:jc w:val="both"/>
        <w:rPr>
          <w:rFonts w:ascii="Times New Roman" w:eastAsia="Calibri" w:hAnsi="Times New Roman" w:cs="Times New Roman"/>
          <w:sz w:val="12"/>
          <w:szCs w:val="12"/>
        </w:rPr>
      </w:pPr>
    </w:p>
    <w:p w:rsidR="00BE44CF" w:rsidRPr="00EB4DDB" w:rsidRDefault="00BE44CF" w:rsidP="00EB4DDB">
      <w:pPr>
        <w:tabs>
          <w:tab w:val="left" w:pos="284"/>
        </w:tabs>
        <w:spacing w:after="0" w:line="240" w:lineRule="auto"/>
        <w:jc w:val="both"/>
        <w:rPr>
          <w:rFonts w:ascii="Times New Roman" w:eastAsia="Calibri" w:hAnsi="Times New Roman" w:cs="Times New Roman"/>
          <w:sz w:val="12"/>
          <w:szCs w:val="12"/>
        </w:rPr>
      </w:pP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Договаривающиеся стороны: </w:t>
      </w:r>
      <w:proofErr w:type="gramStart"/>
      <w:r w:rsidRPr="00EB4DDB">
        <w:rPr>
          <w:rFonts w:ascii="Times New Roman" w:eastAsia="Calibri" w:hAnsi="Times New Roman" w:cs="Times New Roman"/>
          <w:sz w:val="12"/>
          <w:szCs w:val="12"/>
        </w:rPr>
        <w:t>Администрация муниципального района Сергиевский Самарской области (далее - Администрация), Территориальное объединение работодателей «Союз работодателей муниципального района Сергиевский Самарской области» (далее – Работодатели) и Координационный совет организаций профсоюзов в муниципальном районе Сергиевский Самарской области (далее – Профсоюзы), именуемые в дальнейшем Сторонами, заключили на основании Трудового кодекса Российской Федерации и в соответствии с Законом Самарской области «О социальном партнерстве в сфере труда на территории Самарской</w:t>
      </w:r>
      <w:proofErr w:type="gramEnd"/>
      <w:r w:rsidRPr="00EB4DDB">
        <w:rPr>
          <w:rFonts w:ascii="Times New Roman" w:eastAsia="Calibri" w:hAnsi="Times New Roman" w:cs="Times New Roman"/>
          <w:sz w:val="12"/>
          <w:szCs w:val="12"/>
        </w:rPr>
        <w:t xml:space="preserve"> области», настоящее трехстороннее соглашение (далее – Соглашение), определяющее согласованные позиции Сторон по основным направлениям регулирования социально-трудовых и связанных с ними экономических отношений на районном уровне в 2018 – 2021 годах и совместные действия по его осуществлению.</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proofErr w:type="gramStart"/>
      <w:r w:rsidRPr="00EB4DDB">
        <w:rPr>
          <w:rFonts w:ascii="Times New Roman" w:eastAsia="Calibri" w:hAnsi="Times New Roman" w:cs="Times New Roman"/>
          <w:sz w:val="12"/>
          <w:szCs w:val="12"/>
        </w:rPr>
        <w:t>Стороны ставят в числе приоритетных целей Соглашения создание условий, содействующих развитию экономики, повышению ее конкурентоспособности, росту производительности труда, стабильной занятости и развитию эффективной инфраструктуры рынка труда, подготовке квалифицированной рабочей силы, безопасности рабочих мест, проведению социально-экономической политики, направленной на повышение качества жизни работников и их семей, сокращение масштабов бедности, поддержание социальной стабильности и обеспечение социальной защиты населения муниципального района Сергиевский Самарской</w:t>
      </w:r>
      <w:proofErr w:type="gramEnd"/>
      <w:r w:rsidRPr="00EB4DDB">
        <w:rPr>
          <w:rFonts w:ascii="Times New Roman" w:eastAsia="Calibri" w:hAnsi="Times New Roman" w:cs="Times New Roman"/>
          <w:sz w:val="12"/>
          <w:szCs w:val="12"/>
        </w:rPr>
        <w:t xml:space="preserve"> области (далее – муниципальный  район Сергиевский).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lastRenderedPageBreak/>
        <w:t>Соглашение является составной частью коллективно-договорного процесса социального партнерства муниципального района Сергиевский и служит основой для разработки и заключения отраслевых (межотраслевых)  территориальных соглашений о регулировании социально-трудовых отношений.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Гарантии социальной и экономической защищенности граждан, установленные настоящим Соглашением, являются минимальными и не могут быть изменены в сторону их снижения при заключении коллективных договоров организаций, отраслевых (межотраслевых)  территориальных соглашений, заключаемых на территории муниципального района Сергиевский.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Стороны признают целесообразным заключение отраслевых (межотраслевых) и иных соглашений, коллективных договоров в организациях любой формы собственности и ведомственной принадлежности и обязуются оказывать участникам отношений, реализующим принципы социального партнерства, всестороннее содействие и поддержку.</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Соглашение открыто для присоединения к нему работодателей*, осуществляющих деятельность на территории муниципального района Сергиевский и не участвующих в его заключении, в порядке, установленном Законом  Самарской области «О социальном партнерстве в сфере труда на территории Самарской области».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proofErr w:type="gramStart"/>
      <w:r w:rsidRPr="00EB4DDB">
        <w:rPr>
          <w:rFonts w:ascii="Times New Roman" w:eastAsia="Calibri" w:hAnsi="Times New Roman" w:cs="Times New Roman"/>
          <w:sz w:val="12"/>
          <w:szCs w:val="12"/>
        </w:rPr>
        <w:t>Стороны в объеме своих полномочий принимают на себя также обязательства, закрепленные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2018 – 2020 годы, Самарским областным трехсторонним соглашением между Правительством Самарской области, Областным союзом «Федерации профсоюзов Самарской области» и Ассоциацией «Союза работодателей Самарской области» о регулировании социально-трудовых отношений в 2018 – 2020 годах.</w:t>
      </w:r>
      <w:proofErr w:type="gramEnd"/>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_____________________________________</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В соответствии со статьей 20 Трудового кодекса Российской Федерации  работодатель – физическое лицо либо юридическое лицо (организация), вступившее в трудовые отношения с работником.</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I. Совместные и индивидуальные обязательства, принятые Сторонами</w:t>
      </w: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1. Социально-экономическая политика</w:t>
      </w: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p>
    <w:p w:rsidR="00EB4DDB" w:rsidRPr="00667535" w:rsidRDefault="00667535" w:rsidP="00667535">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1.1. </w:t>
      </w:r>
      <w:r w:rsidR="00EB4DDB" w:rsidRPr="00667535">
        <w:rPr>
          <w:rFonts w:ascii="Times New Roman" w:eastAsia="Calibri" w:hAnsi="Times New Roman" w:cs="Times New Roman"/>
          <w:b/>
          <w:sz w:val="12"/>
          <w:szCs w:val="12"/>
        </w:rPr>
        <w:t>Обязательства Сторон</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1.1.1. Разрабатывать и реализовывать комплекс мер, направленных на создание условий для устойчивого экономического роста муниципального района Сергиевский, модернизацию экономики района, диверсификацию её структуры и усиление конкурентных преимуществ, развитие человеческого потенциала.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1.1.2. Разрабатывать и реализовывать инвест</w:t>
      </w:r>
      <w:r w:rsidR="006207C0">
        <w:rPr>
          <w:rFonts w:ascii="Times New Roman" w:eastAsia="Calibri" w:hAnsi="Times New Roman" w:cs="Times New Roman"/>
          <w:sz w:val="12"/>
          <w:szCs w:val="12"/>
        </w:rPr>
        <w:t xml:space="preserve">иционные проекты, </w:t>
      </w:r>
      <w:r w:rsidRPr="00EB4DDB">
        <w:rPr>
          <w:rFonts w:ascii="Times New Roman" w:eastAsia="Calibri" w:hAnsi="Times New Roman" w:cs="Times New Roman"/>
          <w:sz w:val="12"/>
          <w:szCs w:val="12"/>
        </w:rPr>
        <w:t xml:space="preserve"> в том числе на принципах государственно-частного партнерства, направленные на создание новых рабочих мест и модернизацию существующих рабочих мест.</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1.1.3. Рассматривать вопросы реализации приоритетных национальных проектов на территории муниципального района Сергиевский и вносить предложения по их развитию.</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1.1.4. Обеспечивать на территории муниципального района Сергиевский осуществление реализации федеральных целевых программ, государственных программ Российской Федерации и Самарской области, а также ведомственных целевых программ в соответствии с параметрами их реализации, определенными действующим законодательством.</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1.1.5. Содействовать  развитию  малого  и  среднего предпринимательства во всех секторах экономики района,  реализовывать меры государственной поддержки развития субъектов малого и среднего предпринимательства.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1.1.6. Содействовать  внедрению  эффективных  механизмов стимулирования инновационной активности, созданию необходимых условий, обеспечивающих эффективный инновационный процесс. Оказывать поддержку по разработке и реализации инновационных программ и проектов.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1.1.7. </w:t>
      </w:r>
      <w:proofErr w:type="gramStart"/>
      <w:r w:rsidRPr="00EB4DDB">
        <w:rPr>
          <w:rFonts w:ascii="Times New Roman" w:eastAsia="Calibri" w:hAnsi="Times New Roman" w:cs="Times New Roman"/>
          <w:sz w:val="12"/>
          <w:szCs w:val="12"/>
        </w:rPr>
        <w:t>Обеспечить реализацию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 и государственной программы Самарской области «Устойчивое развитие сельских территорий Самарской области на 2014 – 2017 годы и на период до 2020 года» для улучшения качества жизни в сельской местности, увеличения доходов работников агропромышленного комплекса, повышения производительности труда и</w:t>
      </w:r>
      <w:proofErr w:type="gramEnd"/>
      <w:r w:rsidRPr="00EB4DDB">
        <w:rPr>
          <w:rFonts w:ascii="Times New Roman" w:eastAsia="Calibri" w:hAnsi="Times New Roman" w:cs="Times New Roman"/>
          <w:sz w:val="12"/>
          <w:szCs w:val="12"/>
        </w:rPr>
        <w:t xml:space="preserve"> улучшения его условий.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1.1.8. Проводить взаимные консультации по основным параметрам прогноза социально-экономического развития муниципального района Сергиевский на очередной финансовый год и плановый период.</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1.1.9. Реализовывать меры по минимизации негативного влияния на уровень жизни населения и эффективность развития экономики повышения цен на электрическую и тепловую энергию, регулируемых тарифов в сфере жилищно-коммунального хозяйства и общественного транспорта, а также по недопущению введения новых дополнительных обязательных платежей.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1.1.10. Осуществлять  мероприятия,  направленные  на  создание высокопроизводительных рабочих мест и увеличение производительности труда.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1.1.11. Обеспечивать информационное сопровождение федеральных, региональных и местных конкурсов социальных проектов (грантов).</w:t>
      </w:r>
    </w:p>
    <w:p w:rsid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1.1.12. Обеспечивать на территории муниципального района Сергиевский системную интеграцию, субъектов промышленной деятельности, организаций инфраструктуры поддержки промышленной деятельности, производителей и поставщиков топливно-энергетических ресурсов всех форм собственности, научных и образовательных учреждений, а также субъектов малого и среднего предпринимательства.</w:t>
      </w:r>
    </w:p>
    <w:p w:rsidR="00667535" w:rsidRPr="00EB4DDB" w:rsidRDefault="00667535"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1.2. Обязательства Администрации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1.2.1. Осуществлять разработку и выполнение программы действий Администрации  по достижению целей и решению задач экономического и социального развития, определенных в ежегодных посланиях Президента Российской Федерации Федеральному Собранию Российской Федерации и Губернатора Самарской области Самарской Губернской Думе.</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1.2.2. Продолжить реализацию указов Президента Российской Федерации от 7 мая 2012 года № 596-606 (далее – указы Президента Российской Федерации 2012 года).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1.2.3. Осуществлять реализацию государственных программ Самарской области и ведомственных целевых программ, а также ежегодный мониторинг хода и оценки эффективности их реализации.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1.2.4. В соответствии с законодательством Самарской области оказывать поддержку предприятиям и организациям, реализующим инвестиционные проекты на территории муниципального района Сергиевский, в том числе на принципах государственно-частного партнерства.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1.2.5. Обеспечивать развитие и эффективную работу организаций инфраструктуры поддержки субъектов малого и среднего предпринимательства.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1.2.6. Обеспечивать поддержку субъектов малого и среднего предпринимательства, производящих и (или) реализующих товары (работы, услуги).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lastRenderedPageBreak/>
        <w:t>1.2.7. Содействовать обеспечению постоянного информационного обмена между организациями муниципального района Сергиевский с целью развития внутрирайонной кооперации, увеличения объемов заключаемых договоров на поставку сырья, комплектующих, оборудования и услуг для нужд собственного производства.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1.2.8. В целях увеличения производства и сбыта продукции сельскохозяйственных товаропроизводителей обеспечивать информационно-консультационную помощь для эффективного ведения агропромышленного производства.</w:t>
      </w:r>
    </w:p>
    <w:p w:rsid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1.2.9. Осуществлять мониторинг ввоза и вывоза отдельных видов сырья и сельскохозяйственной продукции с целью подготовки предложений по их возможному производству на территории муниципального района Сергиевский и обеспечению стабильного функционирования продовольственного рынка Самарской области.</w:t>
      </w:r>
    </w:p>
    <w:p w:rsidR="00667535" w:rsidRPr="00EB4DDB" w:rsidRDefault="00667535"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1.3. Обязательства Профсоюзов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1.3.1. Содействовать стабилизации производственных процессов в организациях путем укрепления трудовой дисциплины, </w:t>
      </w:r>
      <w:proofErr w:type="gramStart"/>
      <w:r w:rsidRPr="00EB4DDB">
        <w:rPr>
          <w:rFonts w:ascii="Times New Roman" w:eastAsia="Calibri" w:hAnsi="Times New Roman" w:cs="Times New Roman"/>
          <w:sz w:val="12"/>
          <w:szCs w:val="12"/>
        </w:rPr>
        <w:t>контроля за</w:t>
      </w:r>
      <w:proofErr w:type="gramEnd"/>
      <w:r w:rsidRPr="00EB4DDB">
        <w:rPr>
          <w:rFonts w:ascii="Times New Roman" w:eastAsia="Calibri" w:hAnsi="Times New Roman" w:cs="Times New Roman"/>
          <w:sz w:val="12"/>
          <w:szCs w:val="12"/>
        </w:rPr>
        <w:t xml:space="preserve"> соблюдением установленных законодательством режимов труда и отдыха, действующих систем оплаты труда.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1.3.2. Инициировать заключение коллективных договоров в организациях, способствовать формированию социального пакета организаций, созданию необходимых условий, обеспечивающих эффективный производственный процесс.</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1.3.3. Осуществлять </w:t>
      </w:r>
      <w:proofErr w:type="gramStart"/>
      <w:r w:rsidRPr="00EB4DDB">
        <w:rPr>
          <w:rFonts w:ascii="Times New Roman" w:eastAsia="Calibri" w:hAnsi="Times New Roman" w:cs="Times New Roman"/>
          <w:sz w:val="12"/>
          <w:szCs w:val="12"/>
        </w:rPr>
        <w:t>контроль за</w:t>
      </w:r>
      <w:proofErr w:type="gramEnd"/>
      <w:r w:rsidRPr="00EB4DDB">
        <w:rPr>
          <w:rFonts w:ascii="Times New Roman" w:eastAsia="Calibri" w:hAnsi="Times New Roman" w:cs="Times New Roman"/>
          <w:sz w:val="12"/>
          <w:szCs w:val="12"/>
        </w:rPr>
        <w:t xml:space="preserve"> соблюдением трудового законодательства, обеспечивать защиту прав и интересов работников при реорганизационных процессах, представлять интересы работников в арбитражных судах при проведении процедуры банкротства.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1.3.4. Вносить предложения по обеспечению эффективного функционирования экономики района, отдельных ее секторов и предприятий.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1.3.5. Участвовать в формировании финансово-хозяйственных и производственных планов предприятий, в разработке мероприятий по модернизации и технологическому перевооружению производства.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1.3.6. Добиваться участия представителей профсоюзных организаций и работников в управлении организациями.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1.3.7. Участвовать в реализации мер по предотвращению банкротства и необоснованной реорганизации платежеспособных предприятий, незаконного изменения прав собственности на них, массовых увольнений работников.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1.3.8. Участвовать в организации конкурсов профессионального мастерства, в повышении мотивации работы в реальном секторе экономики, престижа массовых профессий, инициировать различные формы поощрения и наград работников за наилучшие результаты в труде.</w:t>
      </w:r>
    </w:p>
    <w:p w:rsidR="00667535" w:rsidRDefault="00667535" w:rsidP="00667535">
      <w:pPr>
        <w:tabs>
          <w:tab w:val="left" w:pos="284"/>
        </w:tabs>
        <w:spacing w:after="0" w:line="240" w:lineRule="auto"/>
        <w:ind w:firstLine="284"/>
        <w:jc w:val="center"/>
        <w:rPr>
          <w:rFonts w:ascii="Times New Roman" w:eastAsia="Calibri" w:hAnsi="Times New Roman" w:cs="Times New Roman"/>
          <w:b/>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1.4. Обязательства Работодателей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1.4.1. Принимать участие в разработке и реализации стратегических документов социально-экономического развития муниципального района Сергиевский.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1.4.2. Осуществлять реализацию инвестиционных проектов, способствующих созданию высокопроизводительных рабочих мест и модернизации существующих рабочих мест.</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1.4.3. Разрабатывать предложения и осуществлять реализацию мер, направленных на ускоренное обновление основных фондов и повышение производительности труда.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1.4.4. Способствовать  реализации  планов  оздоровления организаций-должников, в том числе по уплате страховых взносов на обязательное пенсионное,  социальное и медицинское страхование, включая организации, в которых введено внешнее управление.</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1.4.5. Способствовать увеличению объёмов заключаемых договоров на поставку сырья, комплектующих и оборудования для нужд собственного производства с организациями, расположенными на территории муниципального района Сергиевский.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1.4.6. Содействовать развитию инфраструктуры малого и среднего предпринимательства, расширению его взаимодействия с крупными и средними организациями.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1.4.7. Содействовать экономическому росту и повышению конкурентоспособности экономики посредством выполнения мероприятий по энергосбережению, рациональному использованию природных ресурсов и технологической модернизации.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1.4.8. Участвовать в решении социально значимых проблем района и осуществлять предпринимательскую деятельность на принципах социальной ответственности, определенных Социальной хартией российского бизнеса, принятой в 2008 году съездом Российского союза промышленников и предпринимателей.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1.5. Обязательства Администрации и Работодателей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1.5.1. Содействовать установлению и расширению кооперационных связей между организациями различных видов экономической деятельности.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1.5.2. Организовывать практические и консультационные семинары и конференции по вопросам реформирования и совершенствования управления организациями.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1.5.3. Оказывать содействие в техническом перевооружении и модернизации организаций различных отраслей экономики с целью обеспечения энергосбережения, рационального использования природных ресурсов, повышения инвестиционного спроса, расширения емкости внутреннего рынка, сокращения рабочих ме</w:t>
      </w:r>
      <w:proofErr w:type="gramStart"/>
      <w:r w:rsidRPr="00EB4DDB">
        <w:rPr>
          <w:rFonts w:ascii="Times New Roman" w:eastAsia="Calibri" w:hAnsi="Times New Roman" w:cs="Times New Roman"/>
          <w:sz w:val="12"/>
          <w:szCs w:val="12"/>
        </w:rPr>
        <w:t>ст с вр</w:t>
      </w:r>
      <w:proofErr w:type="gramEnd"/>
      <w:r w:rsidRPr="00EB4DDB">
        <w:rPr>
          <w:rFonts w:ascii="Times New Roman" w:eastAsia="Calibri" w:hAnsi="Times New Roman" w:cs="Times New Roman"/>
          <w:sz w:val="12"/>
          <w:szCs w:val="12"/>
        </w:rPr>
        <w:t>едными и (или) опасными условиями  труда.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1.5.4. Реализовывать меры, направленные на стимулирование </w:t>
      </w:r>
      <w:proofErr w:type="spellStart"/>
      <w:r w:rsidRPr="00EB4DDB">
        <w:rPr>
          <w:rFonts w:ascii="Times New Roman" w:eastAsia="Calibri" w:hAnsi="Times New Roman" w:cs="Times New Roman"/>
          <w:sz w:val="12"/>
          <w:szCs w:val="12"/>
        </w:rPr>
        <w:t>энергоэффективности</w:t>
      </w:r>
      <w:proofErr w:type="spellEnd"/>
      <w:r w:rsidRPr="00EB4DDB">
        <w:rPr>
          <w:rFonts w:ascii="Times New Roman" w:eastAsia="Calibri" w:hAnsi="Times New Roman" w:cs="Times New Roman"/>
          <w:sz w:val="12"/>
          <w:szCs w:val="12"/>
        </w:rPr>
        <w:t>, системы обеспечения промышленной, технологической и экологической безопасности.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1.5.5. Осуществлять стимулирование развития изобретательского и рационализаторского творчества.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1.6. Обязательства Работодателей и Профсоюзов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1.6.1. Проводить согласованные мероприятия по реструктуризации и технологическому перевооружению организаций, направленные на выпуск конкурентоспособной, в том числе новой, продукции.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1.6.2. Включать в коллективные договоры вопросы участия работников и их полномочных представителей в управлении организацией, изобретательской и рационализаторской деятельности.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1.6.3. Рекомендовать при заключении отраслевых соглашений и коллективных договоров предусматривать направление дополнительных доходов организаций, образующихся в результате снижения налогового бремени, преимущественно на обеспечение комплекса мер по безопасности и охране труда и повышение заработной платы работников.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2. Развитие рынка труда и содействие занятости населения</w:t>
      </w:r>
    </w:p>
    <w:p w:rsidR="00667535" w:rsidRPr="00667535" w:rsidRDefault="00667535" w:rsidP="00667535">
      <w:pPr>
        <w:tabs>
          <w:tab w:val="left" w:pos="284"/>
        </w:tabs>
        <w:spacing w:after="0" w:line="240" w:lineRule="auto"/>
        <w:ind w:firstLine="284"/>
        <w:jc w:val="center"/>
        <w:rPr>
          <w:rFonts w:ascii="Times New Roman" w:eastAsia="Calibri" w:hAnsi="Times New Roman" w:cs="Times New Roman"/>
          <w:b/>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2.1. Обязательства Сторон</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2.1.1. </w:t>
      </w:r>
      <w:proofErr w:type="gramStart"/>
      <w:r w:rsidRPr="00EB4DDB">
        <w:rPr>
          <w:rFonts w:ascii="Times New Roman" w:eastAsia="Calibri" w:hAnsi="Times New Roman" w:cs="Times New Roman"/>
          <w:sz w:val="12"/>
          <w:szCs w:val="12"/>
        </w:rPr>
        <w:t>Осуществлять совместные меры, направленные на создание дополнительных рабочих мест, предотвращение массового сокращения работников и поддержку высвобождаемых работников, способствовать реализации мер содействия занятости граждан, испытывающих трудности в поиске работы, поощрять работодателей, сохраняющих действующие и создающих новые рабочие места для указанных категорий граждан, в том числе в сельском хозяйстве.</w:t>
      </w:r>
      <w:proofErr w:type="gramEnd"/>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2.1.2. Принимать меры по содействию занятости населения.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2.1.3.  Содействовать улучшению качества рабочей силы.</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lastRenderedPageBreak/>
        <w:t xml:space="preserve">2.1.4. Содействовать формированию </w:t>
      </w:r>
      <w:proofErr w:type="gramStart"/>
      <w:r w:rsidRPr="00EB4DDB">
        <w:rPr>
          <w:rFonts w:ascii="Times New Roman" w:eastAsia="Calibri" w:hAnsi="Times New Roman" w:cs="Times New Roman"/>
          <w:sz w:val="12"/>
          <w:szCs w:val="12"/>
        </w:rPr>
        <w:t>системы прогнозирования потребности экономики муниципального района</w:t>
      </w:r>
      <w:proofErr w:type="gramEnd"/>
      <w:r w:rsidRPr="00EB4DDB">
        <w:rPr>
          <w:rFonts w:ascii="Times New Roman" w:eastAsia="Calibri" w:hAnsi="Times New Roman" w:cs="Times New Roman"/>
          <w:sz w:val="12"/>
          <w:szCs w:val="12"/>
        </w:rPr>
        <w:t xml:space="preserve"> Сергиевский в специалистах разного уровня профессионального образования с учетом потребностей экономики района.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2.1.5. Содействовать повышению эффективности внешней трудовой миграции, предотвращению нелегального использования иностранной рабочей силы, вырабатывать согласованные подходы к решению вопросов, связанных с привлечением в муниципальный район Сергиевский иностранной рабочей силы.</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2.1.6. Содействовать обеспечению ежегодной занятости подростков в каникулы и в свободное от учебы время.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2.1.7. Реализовывать меры по совершенствованию системы непрерывного профессионального обучения, профессиональной подготовки и переподготовки кадров с учетом приоритетов экономики муниципального района Сергиевский.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2.1.8. Принимать меры по недопущению роста уровня официальной безработицы.</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2.1.9. Реализовывать меры, направленные на содействие занятости лиц, осуществляющих уход за детьми-инвалидами.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2.1.10. Осуществлять взаимодействие при разработке основных направлений развития трудовых ресурсов и подготовки кадров.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2.1.11. Содействовать повышению эффективности использования потенциала трудовых ресурсов и развитию внутренней трудовой миграции.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2.1.12. Реализовывать меры </w:t>
      </w:r>
      <w:proofErr w:type="gramStart"/>
      <w:r w:rsidRPr="00EB4DDB">
        <w:rPr>
          <w:rFonts w:ascii="Times New Roman" w:eastAsia="Calibri" w:hAnsi="Times New Roman" w:cs="Times New Roman"/>
          <w:sz w:val="12"/>
          <w:szCs w:val="12"/>
        </w:rPr>
        <w:t>по поддержке молодых специалистов             в целях привлечения их к работе в организациях муниципального района Сергиевский непосредственно по полученной профессии</w:t>
      </w:r>
      <w:proofErr w:type="gramEnd"/>
      <w:r w:rsidRPr="00EB4DDB">
        <w:rPr>
          <w:rFonts w:ascii="Times New Roman" w:eastAsia="Calibri" w:hAnsi="Times New Roman" w:cs="Times New Roman"/>
          <w:sz w:val="12"/>
          <w:szCs w:val="12"/>
        </w:rPr>
        <w:t xml:space="preserve"> (специальности) и сохранения их занятости.</w:t>
      </w:r>
    </w:p>
    <w:p w:rsid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2.1.13. Реализовывать мероприятия, направленные на создание условий для совмещения женщинами обязанностей по воспитанию детей с трудовой занятостью, включая мероприятия по организации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трех лет.</w:t>
      </w:r>
    </w:p>
    <w:p w:rsidR="00667535" w:rsidRPr="00EB4DDB" w:rsidRDefault="00667535"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2.2. Обязательства Администрации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2.2.1. Содействовать диверсификации структуры занятости населения муниципального района Сергиевский.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2.2.2. Принимать меры, направленные на предотвращение роста напряженности на рынке труда, а также на содействие занятости граждан, испытывающих трудности в поиске работы.</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2.2.3. Проводить постоянный мониторинг ситуации на рынке труда муниципального района Сергиевский.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2.2.4. Осуществлять информирование населения о положении на рынке труда муниципального района Сергиевский.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2.2.5. Осуществлять  диверсификацию  профессиональных  образовательных программ в соответствии с кадровыми потребностями экономики и с учетом квалификационных требований работодателей                 к уровню готовности выпускников профессиональных образовательных организаций к профессионально-трудовой деятельности.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2.2.6. Содействовать повышению мобильности рабочей силы, ее конкурентоспособности на рынке труда, в том числе путем совершенствования системы профессионального образования всех уровней, развития непрерывного профессионального обучения, профессиональной подготовки и переподготовки кадров в соответствии с потребностями инновационного развития экономики муниципального района Сергиевский.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2.2.7. Совершенствовать и развивать систему профессиональной ориентации среди учащихся всех уровней обучения путем расширения масштабов </w:t>
      </w:r>
      <w:proofErr w:type="spellStart"/>
      <w:r w:rsidRPr="00EB4DDB">
        <w:rPr>
          <w:rFonts w:ascii="Times New Roman" w:eastAsia="Calibri" w:hAnsi="Times New Roman" w:cs="Times New Roman"/>
          <w:sz w:val="12"/>
          <w:szCs w:val="12"/>
        </w:rPr>
        <w:t>профориентационной</w:t>
      </w:r>
      <w:proofErr w:type="spellEnd"/>
      <w:r w:rsidRPr="00EB4DDB">
        <w:rPr>
          <w:rFonts w:ascii="Times New Roman" w:eastAsia="Calibri" w:hAnsi="Times New Roman" w:cs="Times New Roman"/>
          <w:sz w:val="12"/>
          <w:szCs w:val="12"/>
        </w:rPr>
        <w:t xml:space="preserve"> работы, в первую очередь, среди учащихся и выпускников общеобразовательных организаций, профессиональных образовательных организаций.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2.2.8. Реализовывать меры государственной поддержки кадрового потенциала и  материального стимулирования молодых специалистов при поступлении на работу в сельскохозяйственную организацию, крестьянское (фермерское) хозяйство.</w:t>
      </w:r>
    </w:p>
    <w:p w:rsid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2.2.9. Обеспечивать предоставление мер поддержки молодым специалистам, а также работодателям, сохраняющим и (или) создающим новые рабочие места для молодых специалистов в соответствии с действующим законодательством.</w:t>
      </w:r>
    </w:p>
    <w:p w:rsidR="00667535" w:rsidRPr="00EB4DDB" w:rsidRDefault="00667535"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2.3. Обязательства Профсоюзов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2.3.1. Участвовать в обучении, переобучении незанятого населения через учебные центры, а также через службу занятости населения муниципального района Сергиевский Самарской области.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2.3.2. Оказывать консультационную помощь работникам, а также  правовую помощь членам профсоюзов в вопросах занятости, приема на работу и увольнения; посредством заключения коллективных договоров и отраслевых соглашений; добиваться сохранения  и создания рабочих мест, обеспечения подготовки и переподготовки кадров в организациях муниципального района Сергиевский.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2.3.3. Участвовать в решении задач развития кадрового потенциала, защищать права работников на профессиональное обучение и дополнительное профессиональное образование в соответствии с программами и кадровыми потребностями организаций.</w:t>
      </w:r>
    </w:p>
    <w:p w:rsid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2.3.4. Инициировать включение в коллективные договоры гарантий в целях привлечения, адаптации и закрепления в организациях муниципального района Сергиевский молодых специалистов (рабочих).</w:t>
      </w:r>
    </w:p>
    <w:p w:rsidR="00667535" w:rsidRPr="00EB4DDB" w:rsidRDefault="00667535"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2.4. Обязательства Работодателей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2.4.1. Разрабатывать и осуществлять инвестиционные проекты в целях создания эффективных рабочих мест с высокой производительностью и качеством труда, безопасными условиями труда  и достойной заработной платой.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2.4.2. Создавать условия для получения работниками необходимых навыков и умений путем осуществления профессиональной подготовки, переподготовки и повышения квалификации персонала на основе договорных отношений с профессиональными образовательными организациями и образовательными организациями высшего образования.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2.4.3. Принимать меры по недопущению массового сокращения работников, а в случае его угрозы не менее чем за три месяца информировать органы службы занятости населения и Профсоюзы.</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2.4.4. При ликвидации организации либо сокращении численности или штата работников организации предоставлять предупрежденным об увольнении работникам один свободный оплачиваемый день в неделю для самостоятельного поиска нового места работы на условиях, определенных коллективным договором.</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2.4.5. Способствовать трудоустройству граждан, особо нуждающихся в социальной защите и испытывающих трудности в поиске работы.</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2.4.6. Принимать меры:</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по недопущению нелегальной и теневой занятости населения;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по стимулированию легализации заработной платы;</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по созданию эффективных рабочих мест, внедрению трудосберегающих технологий, стимулированию постоянного переобучения и повышения квалификации работников.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2.4.7. Обеспечивать создание или резервирование рабочих мест                (в том числе специальных рабочих мест) для трудоспособных инвалидов, предусматривать при необходимости специальное оборудование данных рабочих мест, создавать инвалидам условия труда в соответствии с индивидуальной программой реабилитации или </w:t>
      </w:r>
      <w:proofErr w:type="spellStart"/>
      <w:r w:rsidRPr="00EB4DDB">
        <w:rPr>
          <w:rFonts w:ascii="Times New Roman" w:eastAsia="Calibri" w:hAnsi="Times New Roman" w:cs="Times New Roman"/>
          <w:sz w:val="12"/>
          <w:szCs w:val="12"/>
        </w:rPr>
        <w:t>абилитации</w:t>
      </w:r>
      <w:proofErr w:type="spellEnd"/>
      <w:r w:rsidRPr="00EB4DDB">
        <w:rPr>
          <w:rFonts w:ascii="Times New Roman" w:eastAsia="Calibri" w:hAnsi="Times New Roman" w:cs="Times New Roman"/>
          <w:sz w:val="12"/>
          <w:szCs w:val="12"/>
        </w:rPr>
        <w:t xml:space="preserve"> инвалида.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2.4.8. Информировать органы службы занятости населения о появлении вакантных рабочих мест и их заполнении, приеме на работу безработных граждан, возможности организации общественных работ и временной занятости, результатах реализации инвестиционных проектов, введении режима неполного рабочего времени, а также приостановке производства.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lastRenderedPageBreak/>
        <w:t>2.4.9. Добиваться приоритетного замещения вакантных рабочих мест квалифицированных рабочих и специалистов выпускниками профессиональных образовательных организаций и образовательных организаций высшего образования, в том числе с использованием возможности стажировки молодых специалистов.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2.4.10. Участвовать в организации и проведении ярмарок вакансий и учебных рабочих мест.</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2.4.11. Обеспечивать условия прохождения производственной практики для студентов профессиональных образовательных организаций и образовательных организаций высшего образования, стажировки педагогов и мастеров.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2.4.12. Содействовать трудоустройству безработных граждан в возрасте от 18 до 20 лет из числа выпускников профессиональных образовательных организаций, ищущих работу впервые, способствовать временному их трудоустройству и проведению оплачиваемых общественных работ.</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2.4.13. Содействовать организации системы наставничества на производстве в целях закрепления молодых специалистов на предприятии.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2.4.14. Проводить мероприятия по популяризации рабочих и инженерных профессий, востребованных на рынке труда среди учащейся молодежи.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2.4.15. Принимать меры по недопущению распространения информации о свободных рабочих местах или вакантных должностях, содержащей ограничения дискриминационного характера.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2.4.16. Способствовать участию работников в конкурсах профессионального мастерства.</w:t>
      </w:r>
    </w:p>
    <w:p w:rsid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2.4.17. Применять в установленном федеральным законодательством порядке профессиональные стандарты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учетом особенностей организации производства, труда и управления.</w:t>
      </w:r>
    </w:p>
    <w:p w:rsidR="00667535" w:rsidRPr="00EB4DDB" w:rsidRDefault="00667535"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2.5. Обязательства Администрации и Работодателей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2.5.1. Способствовать проведению </w:t>
      </w:r>
      <w:proofErr w:type="spellStart"/>
      <w:r w:rsidRPr="00EB4DDB">
        <w:rPr>
          <w:rFonts w:ascii="Times New Roman" w:eastAsia="Calibri" w:hAnsi="Times New Roman" w:cs="Times New Roman"/>
          <w:sz w:val="12"/>
          <w:szCs w:val="12"/>
        </w:rPr>
        <w:t>профориентационной</w:t>
      </w:r>
      <w:proofErr w:type="spellEnd"/>
      <w:r w:rsidRPr="00EB4DDB">
        <w:rPr>
          <w:rFonts w:ascii="Times New Roman" w:eastAsia="Calibri" w:hAnsi="Times New Roman" w:cs="Times New Roman"/>
          <w:sz w:val="12"/>
          <w:szCs w:val="12"/>
        </w:rPr>
        <w:t xml:space="preserve"> работы, в том числе содействовать проведению экскурсий в организациях муниципального района Сергиевский по востребованным на рынке труда профессиям и трудоустройству молодежи, учащейся в профессиональных образовательных организациях и образовательных организациях высшего образования. Способствовать проведению специализированных ярмарок вакансий.</w:t>
      </w:r>
    </w:p>
    <w:p w:rsid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2.5.2. В целях обеспечения экономики района квалифицированной рабочей силой и установления устойчивой связи профессионального образования с рынком труда разрабатывать с участием работодателей прогноз потребностей в рабочей силе.</w:t>
      </w:r>
    </w:p>
    <w:p w:rsidR="00667535" w:rsidRPr="00EB4DDB" w:rsidRDefault="00667535"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2.6. Обязательства Работодателей и Профсоюзов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При заключении отраслевых соглашений и коллективных договоров в организациях  предусматривать:</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создание и функционирование в организациях систем подготовки и переподготовки кадров, в том числе во взаимодействии с образовательными учреждениями;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повышение квалификации и рост профессионального мастерства кадров;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переподготовку высвобождаемых работников до наступления срока расторжения трудового договора;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дополнительные гарантии и меры поддержки высвобождаемым работникам в связи с сокращением персонала;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направление работников на прохождение независимой оценки квалификаций в порядке, установленном трудовым законодательством.</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667535" w:rsidP="00667535">
      <w:pPr>
        <w:tabs>
          <w:tab w:val="left" w:pos="284"/>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EB4DDB" w:rsidRPr="00667535">
        <w:rPr>
          <w:rFonts w:ascii="Times New Roman" w:eastAsia="Calibri" w:hAnsi="Times New Roman" w:cs="Times New Roman"/>
          <w:b/>
          <w:sz w:val="12"/>
          <w:szCs w:val="12"/>
        </w:rPr>
        <w:t>Заработная плата, доходы и уровень жизни населения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3.1. Обязательства Сторон</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3.1.1. Осуществлять на всех уровнях социального партнерства совместную деятельность, направленную </w:t>
      </w:r>
      <w:proofErr w:type="gramStart"/>
      <w:r w:rsidRPr="00EB4DDB">
        <w:rPr>
          <w:rFonts w:ascii="Times New Roman" w:eastAsia="Calibri" w:hAnsi="Times New Roman" w:cs="Times New Roman"/>
          <w:sz w:val="12"/>
          <w:szCs w:val="12"/>
        </w:rPr>
        <w:t>на</w:t>
      </w:r>
      <w:proofErr w:type="gramEnd"/>
      <w:r w:rsidRPr="00EB4DDB">
        <w:rPr>
          <w:rFonts w:ascii="Times New Roman" w:eastAsia="Calibri" w:hAnsi="Times New Roman" w:cs="Times New Roman"/>
          <w:sz w:val="12"/>
          <w:szCs w:val="12"/>
        </w:rPr>
        <w:t>:</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повышение реальных доходов населения;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 соответствие </w:t>
      </w:r>
      <w:proofErr w:type="gramStart"/>
      <w:r w:rsidRPr="00EB4DDB">
        <w:rPr>
          <w:rFonts w:ascii="Times New Roman" w:eastAsia="Calibri" w:hAnsi="Times New Roman" w:cs="Times New Roman"/>
          <w:sz w:val="12"/>
          <w:szCs w:val="12"/>
        </w:rPr>
        <w:t>размера оплаты труда</w:t>
      </w:r>
      <w:proofErr w:type="gramEnd"/>
      <w:r w:rsidRPr="00EB4DDB">
        <w:rPr>
          <w:rFonts w:ascii="Times New Roman" w:eastAsia="Calibri" w:hAnsi="Times New Roman" w:cs="Times New Roman"/>
          <w:sz w:val="12"/>
          <w:szCs w:val="12"/>
        </w:rPr>
        <w:t xml:space="preserve"> его результатам и сложности, уровню подготовки и квалификации работников;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 принятие мер по </w:t>
      </w:r>
      <w:proofErr w:type="gramStart"/>
      <w:r w:rsidRPr="00EB4DDB">
        <w:rPr>
          <w:rFonts w:ascii="Times New Roman" w:eastAsia="Calibri" w:hAnsi="Times New Roman" w:cs="Times New Roman"/>
          <w:sz w:val="12"/>
          <w:szCs w:val="12"/>
        </w:rPr>
        <w:t>поэтапному</w:t>
      </w:r>
      <w:proofErr w:type="gramEnd"/>
      <w:r w:rsidRPr="00EB4DDB">
        <w:rPr>
          <w:rFonts w:ascii="Times New Roman" w:eastAsia="Calibri" w:hAnsi="Times New Roman" w:cs="Times New Roman"/>
          <w:sz w:val="12"/>
          <w:szCs w:val="12"/>
        </w:rPr>
        <w:t xml:space="preserve"> доведение размера средней заработной платы отдельных категорий работников социальной сферы, определенных указами Президента Российской Федерации 2012 года, до уровня средней заработной платы в регионе с учетом параметров социально-экономического развития региона;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последовательное уменьшение доли населения с доходами ниже прожиточного минимума;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создание условий для устойчивого роста заработной платы и повышения её удельного веса в общих доходах населения.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3.1.2. Проводить политику создания для трудоспособного населения экономических условий, позволяющих за счет собственных доходов обеспечивать более высокий уровень социального потребления, включая комфортное жилье, качественные услуги в сфере образования, здравоохранения и культуры, достойный уровень жизни в пожилом возрасте.</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3.1.3. Проводить согласованные действия по повышению уровня заработной платы и </w:t>
      </w:r>
      <w:proofErr w:type="gramStart"/>
      <w:r w:rsidRPr="00EB4DDB">
        <w:rPr>
          <w:rFonts w:ascii="Times New Roman" w:eastAsia="Calibri" w:hAnsi="Times New Roman" w:cs="Times New Roman"/>
          <w:sz w:val="12"/>
          <w:szCs w:val="12"/>
        </w:rPr>
        <w:t>контролю за</w:t>
      </w:r>
      <w:proofErr w:type="gramEnd"/>
      <w:r w:rsidRPr="00EB4DDB">
        <w:rPr>
          <w:rFonts w:ascii="Times New Roman" w:eastAsia="Calibri" w:hAnsi="Times New Roman" w:cs="Times New Roman"/>
          <w:sz w:val="12"/>
          <w:szCs w:val="12"/>
        </w:rPr>
        <w:t xml:space="preserve"> соблюдением сроков ее выплаты, принимать меры по ликвидации задолженности по заработной плате в организациях.</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3.1.4. Принимать меры по недопущению в отношении работников организаций муниципального района Сергиевский выплаты «теневой» заработной платы и содействовать её легализации.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3.1.5. Продолжить практику проведения консультаций по вопросу совершенствования систем оплаты труда работников, занятых в различных видах экономической деятельности.</w:t>
      </w:r>
    </w:p>
    <w:p w:rsid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3.1.6. Оказывать содействие организациям всех форм собственности в исполнении требований пенсионного законодательства, законодательства об обязательном пенсионном страховании, законодательства об обязательном социальном страховании на случай временной нетрудоспособности и в связи с материнством и законодательства об обязательном социальном страховании от несчастных случаев на производстве и профессиональных заболеваний.</w:t>
      </w:r>
    </w:p>
    <w:p w:rsidR="00667535" w:rsidRPr="00EB4DDB" w:rsidRDefault="00667535"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3.2. Обязательства Администрации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3.2.1. Реализовывать меры по доведению уровня минимальной заработной платы работников, труд которых оплачивается из местного бюджета до уровня средней заработной платы в регионе.</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3.2.2. Проводить мониторинг уровня и качества жизни населения муниципального района Сергиевский для оценки эффективности социально-экономических преобразований и ежегодно информировать Стороны о тенденциях изменения социально-экономических показателей.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3.3. Обязательства Профсоюзов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3.3.1. Оказывать работникам помощь в досудебном и судебном решении вопросов взыскания задолженности по выплате заработной платы.</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3.3.2. Принимать меры по приведению условий коллективных договоров в соответствие с Соглашением, и действующим законодательством.</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3.3.3. Оказывать консультационную помощь работникам, а также  правовую помощь членам профсоюзов по вопросам оплаты труда.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3.3.4. Добиваться от работодателей посредством заключения коллективных договоров и соглашений повышения минимальной заработной платы до величины прожиточного минимума трудоспособного населения в Самарской области.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lastRenderedPageBreak/>
        <w:t xml:space="preserve">3.3.5. Обеспечивать постоянный </w:t>
      </w:r>
      <w:proofErr w:type="gramStart"/>
      <w:r w:rsidRPr="00EB4DDB">
        <w:rPr>
          <w:rFonts w:ascii="Times New Roman" w:eastAsia="Calibri" w:hAnsi="Times New Roman" w:cs="Times New Roman"/>
          <w:sz w:val="12"/>
          <w:szCs w:val="12"/>
        </w:rPr>
        <w:t>контроль за</w:t>
      </w:r>
      <w:proofErr w:type="gramEnd"/>
      <w:r w:rsidRPr="00EB4DDB">
        <w:rPr>
          <w:rFonts w:ascii="Times New Roman" w:eastAsia="Calibri" w:hAnsi="Times New Roman" w:cs="Times New Roman"/>
          <w:sz w:val="12"/>
          <w:szCs w:val="12"/>
        </w:rPr>
        <w:t xml:space="preserve"> соблюдением законодательства об оплате труда, в том числе за своевременностью и полнотой объема выплаты заработной платы, добиваться от работодателей устранения выявленных нарушений.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3.3.6. Проводить информационно-разъяснительную работу среди населения о негативных последствиях выплаты «теневой» заработной платы.</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3.4. Обязательства Работодателей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3.4.1. Гарантировать выплату заработной платы работникам в установленные Трудовым кодексом Российской Федерации и предусмотренные правилами внутреннего трудового распорядка, коллективным договором или трудовым договором сроки, принимать меры по погашению задолженности по заработной плате и в случае её задержки выплачивать денежную компенсацию в соответствии с действующим законодательством.</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3.4.2. Рассматривать возможность  по доведению заработной платы не ниже величины прожиточного минимума, установленного для  трудоспособного населения Самарской области.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3.4.3. Принимать меры по индексации заработной платы в связи с ростом потребительских цен на товары и услуги, сокращению разницы в оплате труда руководителей и менеджеров высшего звена и наемных работников.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3.4.4. Устанавливать оклады (должностные оклады), ставки заработной платы с учетом квалификации работников, применять системы доплат и надбавок, обусловленных характером, условиями и режимом труда, в соответствии с отраслевыми соглашениями, коллективными договорами.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3.4.5. По запросу любой из Сторон информировать её о размерах заработной платы работников организаций и её задолженности, принимаемых мерах по погашению долгов.</w:t>
      </w:r>
    </w:p>
    <w:p w:rsid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3.4.6. Проводить работу по совершенствованию организации труда и заработной платы, повышению квалификации работников, росту производительности труда.</w:t>
      </w:r>
    </w:p>
    <w:p w:rsidR="00667535" w:rsidRPr="00EB4DDB" w:rsidRDefault="00667535"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3.5. Обязательства Работодателей и Профсоюзов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3.5.1. Проводить согласованную политику по установлению экономически обоснованных соотношений в оплате труда работников различных отраслей экономики.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3.5.2. При заключении коллективных договоров, издании локальных нормативных актов в организациях рассматривать возможность включения в указанные документы следующих положений: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конкретные дни выплаты заработной платы;</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 меры по повышению </w:t>
      </w:r>
      <w:proofErr w:type="gramStart"/>
      <w:r w:rsidRPr="00EB4DDB">
        <w:rPr>
          <w:rFonts w:ascii="Times New Roman" w:eastAsia="Calibri" w:hAnsi="Times New Roman" w:cs="Times New Roman"/>
          <w:sz w:val="12"/>
          <w:szCs w:val="12"/>
        </w:rPr>
        <w:t>уровня оплаты труда низкооплачиваемых категорий работников</w:t>
      </w:r>
      <w:proofErr w:type="gramEnd"/>
      <w:r w:rsidRPr="00EB4DDB">
        <w:rPr>
          <w:rFonts w:ascii="Times New Roman" w:eastAsia="Calibri" w:hAnsi="Times New Roman" w:cs="Times New Roman"/>
          <w:sz w:val="12"/>
          <w:szCs w:val="12"/>
        </w:rPr>
        <w:t>;</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установление окладов (должностных окладов), ставок заработной платы в размере не менее двух третей от величины заработной платы;</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увеличение доли оплаты труда в структуре затрат на производство продукции, оказание услуг;</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повышение оплаты труда работников и уровня социальных гарантий по сравнению с установленными законами, иными нормативными правовыми актами и соглашениями;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установление минимальной заработной платы без учета компенсационных, стимулирующих и социальных выплат;</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индексации заработной платы;</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установление доплат работникам, занятым на работах с вредными и (или) опасными и иными особыми условиями труда, на основе результатов специальной оценки условий труда с учетом мнения выборного органа первичной профсоюзной организации;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реализации положений отраслевых соглашений, заключенных на федеральном, региональном или территориальном уровнях;</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меры по защите социально-трудовых прав молодежи;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снижение дифференциации в оплате труда;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меры по организации проведения медицинских осмотров и диспансеризации работников;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создание в организациях всех форм собственности рабочих групп по исполнению требований Федерального закона «Об индивидуальном (персонифицированном) учете в системе обязательного пенсионного страхования»;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 вопросы обеспечения и </w:t>
      </w:r>
      <w:proofErr w:type="gramStart"/>
      <w:r w:rsidRPr="00EB4DDB">
        <w:rPr>
          <w:rFonts w:ascii="Times New Roman" w:eastAsia="Calibri" w:hAnsi="Times New Roman" w:cs="Times New Roman"/>
          <w:sz w:val="12"/>
          <w:szCs w:val="12"/>
        </w:rPr>
        <w:t>защиты</w:t>
      </w:r>
      <w:proofErr w:type="gramEnd"/>
      <w:r w:rsidRPr="00EB4DDB">
        <w:rPr>
          <w:rFonts w:ascii="Times New Roman" w:eastAsia="Calibri" w:hAnsi="Times New Roman" w:cs="Times New Roman"/>
          <w:sz w:val="12"/>
          <w:szCs w:val="12"/>
        </w:rPr>
        <w:t xml:space="preserve"> пенсионных прав работников;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предоставление ежегодного оплачиваемого отпуска беременной женщине в удобное для нее время по личному заявлению.</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3.5.3.  Осуществлять совместные меры, направленные </w:t>
      </w:r>
      <w:proofErr w:type="gramStart"/>
      <w:r w:rsidRPr="00EB4DDB">
        <w:rPr>
          <w:rFonts w:ascii="Times New Roman" w:eastAsia="Calibri" w:hAnsi="Times New Roman" w:cs="Times New Roman"/>
          <w:sz w:val="12"/>
          <w:szCs w:val="12"/>
        </w:rPr>
        <w:t>на</w:t>
      </w:r>
      <w:proofErr w:type="gramEnd"/>
      <w:r w:rsidRPr="00EB4DDB">
        <w:rPr>
          <w:rFonts w:ascii="Times New Roman" w:eastAsia="Calibri" w:hAnsi="Times New Roman" w:cs="Times New Roman"/>
          <w:sz w:val="12"/>
          <w:szCs w:val="12"/>
        </w:rPr>
        <w:t>:</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своевременную выплату заработной платы, погашение её задолженности;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целевое  использование  средств,  предназначенных  на  оплату  труда;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выполнение условий соглашений и коллективных договоров по оплате труда;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своевременную выплату авторского вознаграждения авторам изобретений  и рационализаторских предложений.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4. Социальна</w:t>
      </w:r>
      <w:r w:rsidR="00667535" w:rsidRPr="00667535">
        <w:rPr>
          <w:rFonts w:ascii="Times New Roman" w:eastAsia="Calibri" w:hAnsi="Times New Roman" w:cs="Times New Roman"/>
          <w:b/>
          <w:sz w:val="12"/>
          <w:szCs w:val="12"/>
        </w:rPr>
        <w:t xml:space="preserve">я защита, защита трудовых прав, </w:t>
      </w:r>
      <w:r w:rsidRPr="00667535">
        <w:rPr>
          <w:rFonts w:ascii="Times New Roman" w:eastAsia="Calibri" w:hAnsi="Times New Roman" w:cs="Times New Roman"/>
          <w:b/>
          <w:sz w:val="12"/>
          <w:szCs w:val="12"/>
        </w:rPr>
        <w:t>охрана труда, культура здоровья и экология</w:t>
      </w: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4.1. Социальная защита, защита трудовых прав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4.1.1. Обязательства Сторон</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4.1.1.1. Осуществлять меры по социальной поддержке малообеспеченной части населения со среднедушевым денежным доходом в семье ниже величины прожиточного минимума, установленного в Самарской области в расчете на душу населения.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4.1.1.2. Проводить согласованную политику по улучшению социальных условий жизни работников и членов их семей.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4.1.1.3. Содействовать в организации проведения профилактических мероприятий, направленных на укрепление здоровья работающего населения муниципального района Сергиевский, в том числе путем диспансеризации работающего населения.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4.1.1.4. Принимать участие в работе по реформированию систем обязательного социального и обязательного медицинского страхования, развитию негосударственного социального и добровольного медицинского, пенсионного страхования.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4.1.1.5. Сохранять и укреплять систему санаторно-курортного лечения и оздоровления взрослых и детей. Эффективно использовать средства фонда социального страхования, бюджетные средства, средства организаций и профсоюзов, направленные на организацию отдыха и лечения работников и членов их семей, студентов и иных категорий населения в соответствии с действующим законодательством.</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4.1.1.6. Способствовать развитию и реализации политики в сфере культуры.</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4.1.1.7. Реализовывать комплекс мер, направленных на обеспечение охраны материнства, отцовства и детства, социальную поддержку женщин и лиц с семейными обязанностями.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4.1.1.8. Реализовывать муниципальные программы культурной и спортивной направленности.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4.1.1.9. Принимать участие в финансировании культурно-массовых, спортивных, оздоровительных мероприятий.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4.1.1.10. Осуществлять </w:t>
      </w:r>
      <w:proofErr w:type="gramStart"/>
      <w:r w:rsidRPr="00EB4DDB">
        <w:rPr>
          <w:rFonts w:ascii="Times New Roman" w:eastAsia="Calibri" w:hAnsi="Times New Roman" w:cs="Times New Roman"/>
          <w:sz w:val="12"/>
          <w:szCs w:val="12"/>
        </w:rPr>
        <w:t>контроль за</w:t>
      </w:r>
      <w:proofErr w:type="gramEnd"/>
      <w:r w:rsidRPr="00EB4DDB">
        <w:rPr>
          <w:rFonts w:ascii="Times New Roman" w:eastAsia="Calibri" w:hAnsi="Times New Roman" w:cs="Times New Roman"/>
          <w:sz w:val="12"/>
          <w:szCs w:val="12"/>
        </w:rPr>
        <w:t xml:space="preserve"> реализацией мероприятий по обеспечению оздоровления и отдыха детей в оздоровительных организациях.</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4.1.1.11. Осуществлять реализацию мер, направленных на сокращение </w:t>
      </w:r>
      <w:proofErr w:type="spellStart"/>
      <w:r w:rsidRPr="00EB4DDB">
        <w:rPr>
          <w:rFonts w:ascii="Times New Roman" w:eastAsia="Calibri" w:hAnsi="Times New Roman" w:cs="Times New Roman"/>
          <w:sz w:val="12"/>
          <w:szCs w:val="12"/>
        </w:rPr>
        <w:t>табакокурения</w:t>
      </w:r>
      <w:proofErr w:type="spellEnd"/>
      <w:r w:rsidRPr="00EB4DDB">
        <w:rPr>
          <w:rFonts w:ascii="Times New Roman" w:eastAsia="Calibri" w:hAnsi="Times New Roman" w:cs="Times New Roman"/>
          <w:sz w:val="12"/>
          <w:szCs w:val="12"/>
        </w:rPr>
        <w:t>, создание широкой социальной системы его профилактики.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4.1.1.12. Разрабатывать согласованные предложения по обеспечению доступности услуг в сфере образования, культуры и здравоохранения.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lastRenderedPageBreak/>
        <w:t>4.1.1.13. Способствовать развитию строительства жилья на территории муниципального района Сергиевский. Добиваться финансирования из федерального и областного бюджетов средств, на строительство или приобретения жилья для льготных категорий граждан.</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4.1.2. Обязательства Администрации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4.1.2.1. При формировании  бюджета муниципального района Сергиевский предусматривать средства на содержание социальной сферы.</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4.1.2.2. Обеспечивать жильем отдельных категорий граждан в соответствии с действующим жилищным законодательством, в том числе детей-сирот, детей, оставшихся без попечения родителей, а также детей, находящихся под опекой (попечительством) и не имеющих закрепленного жилого помещения в пределах субвенций, предусмотренных из областного бюджета бюджету района.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4.1.2.3. Предусматривать при утверждении бюджета муниципального района Сергиевский расходы на организацию и проведение летней оздоровительной кампании, в том числе на трудоустройство несовершеннолетних граждан в каникулярное время.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4.1.2.4. Организовывать и регулярно проводить массовые физкультурно-спортивные мероприятия по месту жительства для всех возрастных групп населения по наиболее популярным игровым видам спорта.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4.1.3. Обязательства Профсоюзов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4.1.3.1. Проводить работу по увеличению количества профсоюзных организаций в организациях всех форм собственности и численности их членов для обеспечения защиты прав и интересов работников.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4.1.3.2. Осуществлять профсоюзный </w:t>
      </w:r>
      <w:proofErr w:type="gramStart"/>
      <w:r w:rsidRPr="00EB4DDB">
        <w:rPr>
          <w:rFonts w:ascii="Times New Roman" w:eastAsia="Calibri" w:hAnsi="Times New Roman" w:cs="Times New Roman"/>
          <w:sz w:val="12"/>
          <w:szCs w:val="12"/>
        </w:rPr>
        <w:t>контроль за</w:t>
      </w:r>
      <w:proofErr w:type="gramEnd"/>
      <w:r w:rsidRPr="00EB4DDB">
        <w:rPr>
          <w:rFonts w:ascii="Times New Roman" w:eastAsia="Calibri" w:hAnsi="Times New Roman" w:cs="Times New Roman"/>
          <w:sz w:val="12"/>
          <w:szCs w:val="12"/>
        </w:rPr>
        <w:t xml:space="preserve"> выполнением  коллективных договоров, законов и иных нормативных правовых актов о труде и охране труда, оказывать необходимую правовую помощь работникам и защищать их трудовые права, в том числе в судебном порядке.</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4.1.3.3. Вносить в установленном порядке предложения о привлечении к ответственности должностных лиц за нарушение норм трудового законодательства, не обеспечивающих заключение и выполнение коллективных договоров и соглашений.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4.1.3.4. Совершенствовать и повышать эффективность механизмов досудебной защиты трудовых и социальных прав работников.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4.1.3.5. Оказывать помощь работникам в оформлении документов по пенсионному обеспечению.</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4.1.3.6. Создавать при профсоюзных организациях комиссии по вопросам обязательного социального страхования и пенсионным вопросам с привлечением к их работе представителей работодателя.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4.1.3.7. Осуществлять контроль за соблюдением законных прав и </w:t>
      </w:r>
      <w:proofErr w:type="gramStart"/>
      <w:r w:rsidRPr="00EB4DDB">
        <w:rPr>
          <w:rFonts w:ascii="Times New Roman" w:eastAsia="Calibri" w:hAnsi="Times New Roman" w:cs="Times New Roman"/>
          <w:sz w:val="12"/>
          <w:szCs w:val="12"/>
        </w:rPr>
        <w:t>интересов</w:t>
      </w:r>
      <w:proofErr w:type="gramEnd"/>
      <w:r w:rsidRPr="00EB4DDB">
        <w:rPr>
          <w:rFonts w:ascii="Times New Roman" w:eastAsia="Calibri" w:hAnsi="Times New Roman" w:cs="Times New Roman"/>
          <w:sz w:val="12"/>
          <w:szCs w:val="12"/>
        </w:rPr>
        <w:t xml:space="preserve"> застрахованных в соответствии с Федеральным законом «Об обязательном социальном страховании от несчастных случаев на производстве и профессиональных заболеваний».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4.1.3.8. Проводить информационно-разъяснительную работу в трудовых коллективах по вопросам пенсионного страхования, повышения заинтересованности личного участия работников в формировании пенсионного капитала.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4.1.3.9. Добиваться включения в коллективные договоры обязательств работодателей, направленных на обеспечение пенсионных прав работников, а также социального страхования, своевременной уплаты страховых взносов в Пенсионный фонд Российской Федерации, Фонд социального страхования Российской Федерации.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4.1.4. Обязательства Работодателей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4.1.4.1. </w:t>
      </w:r>
      <w:proofErr w:type="gramStart"/>
      <w:r w:rsidRPr="00EB4DDB">
        <w:rPr>
          <w:rFonts w:ascii="Times New Roman" w:eastAsia="Calibri" w:hAnsi="Times New Roman" w:cs="Times New Roman"/>
          <w:sz w:val="12"/>
          <w:szCs w:val="12"/>
        </w:rPr>
        <w:t>Своевременно и в полном объеме осуществлять уплату налоговых платежей в бюджетную систему Российской Федерации, страховых взносов по обязательному страхованию от несчастных случаев на производстве и профессиональных заболеваний, а также страховых взносов в Фонд обязательного медицинского страхования, Пенсионный Фонд, Территориальный фонд медицинского страхования и Фонд социального страхования, а также обеспечивать погашение задолженности прошлых лет.</w:t>
      </w:r>
      <w:proofErr w:type="gramEnd"/>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4.1.4.2. Своевременно и в полном объеме представлять в органы Пенсионного фонда Российской Федерации в Самарской области, в том числе в порядке электронного информационного взаимодействия, документы, необходимые для назначения трудовых пенсий работникам, отчетность по страховым взносам на обязательное пенсионное и  обязательное медицинское страхование, отчетность по персонифицированному учету.</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4.1.4.3. Рассматривать возможность включения в коллективные договоры условий по обеспечению за счет средств работодателя: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средств на частичную оплату путевок в детские санатории и оздоровительные лагеря;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мер по совершенствованию системы добровольного медицинского страхования, а также дополнительного пенсионного обеспечения работников.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4.1.4.4. Не допускать снижения уровня мер социальной поддержки, зафиксированных в территориальных и отраслевых (межотраслевых) соглашениях.</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4.1.4.5. В целях привлечения и закрепления квалифицированных специалистов рассматривать возможность оказания различных форм поддержки работников в улучшении жилищных условий.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4.1.4.6. </w:t>
      </w:r>
      <w:proofErr w:type="gramStart"/>
      <w:r w:rsidRPr="00EB4DDB">
        <w:rPr>
          <w:rFonts w:ascii="Times New Roman" w:eastAsia="Calibri" w:hAnsi="Times New Roman" w:cs="Times New Roman"/>
          <w:sz w:val="12"/>
          <w:szCs w:val="12"/>
        </w:rPr>
        <w:t>При ликвидации юридических лиц – работодателей осуществлять своевременный расчет и внесение капитализированных платежей, предназначенных для удовлетворения требований граждан, перед которыми ликвидируемое юридическое лицо несет ответственность за причинение вреда жизни или здоровью, и предоставления обеспечения по обязательному социальному страхованию от несчастных случаев на производстве и профессиональных заболеваний  застрахованным и лицам, имеющим право на получение страховых выплат в случае смерти застрахованных в результате</w:t>
      </w:r>
      <w:proofErr w:type="gramEnd"/>
      <w:r w:rsidRPr="00EB4DDB">
        <w:rPr>
          <w:rFonts w:ascii="Times New Roman" w:eastAsia="Calibri" w:hAnsi="Times New Roman" w:cs="Times New Roman"/>
          <w:sz w:val="12"/>
          <w:szCs w:val="12"/>
        </w:rPr>
        <w:t xml:space="preserve"> наступления страховых случаев.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4.1.5. Обязательства Работодателей и Профсоюзов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4.1.5.1. При заключении коллективных договоров в организациях не допускать снижения уровня мер социальной поддержки, предусмотренных территориальными и отраслевыми (межотраслевыми) соглашениями, а также рассматривать возможность включения в них следующих обязательств: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отчисление денежных сре</w:t>
      </w:r>
      <w:proofErr w:type="gramStart"/>
      <w:r w:rsidRPr="00EB4DDB">
        <w:rPr>
          <w:rFonts w:ascii="Times New Roman" w:eastAsia="Calibri" w:hAnsi="Times New Roman" w:cs="Times New Roman"/>
          <w:sz w:val="12"/>
          <w:szCs w:val="12"/>
        </w:rPr>
        <w:t>дств пр</w:t>
      </w:r>
      <w:proofErr w:type="gramEnd"/>
      <w:r w:rsidRPr="00EB4DDB">
        <w:rPr>
          <w:rFonts w:ascii="Times New Roman" w:eastAsia="Calibri" w:hAnsi="Times New Roman" w:cs="Times New Roman"/>
          <w:sz w:val="12"/>
          <w:szCs w:val="12"/>
        </w:rPr>
        <w:t>офсоюзным органам на социально-культурную, изобретательскую, рационализаторскую и иную работу;</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отчисление взносов работодателями в пользу застрахованных лиц, вступивших в добровольные правоотношения по обязательному пенсионному страхованию и уплачивающих дополнительные страховые взносы на накопительную часть трудовой пенсии;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 выделение средств на содержание социальной сферы, на организацию санаторно-курортного лечения и </w:t>
      </w:r>
      <w:proofErr w:type="gramStart"/>
      <w:r w:rsidRPr="00EB4DDB">
        <w:rPr>
          <w:rFonts w:ascii="Times New Roman" w:eastAsia="Calibri" w:hAnsi="Times New Roman" w:cs="Times New Roman"/>
          <w:sz w:val="12"/>
          <w:szCs w:val="12"/>
        </w:rPr>
        <w:t>отдыха</w:t>
      </w:r>
      <w:proofErr w:type="gramEnd"/>
      <w:r w:rsidRPr="00EB4DDB">
        <w:rPr>
          <w:rFonts w:ascii="Times New Roman" w:eastAsia="Calibri" w:hAnsi="Times New Roman" w:cs="Times New Roman"/>
          <w:sz w:val="12"/>
          <w:szCs w:val="12"/>
        </w:rPr>
        <w:t xml:space="preserve"> работающих и членов их семей, участие в </w:t>
      </w:r>
      <w:proofErr w:type="spellStart"/>
      <w:r w:rsidRPr="00EB4DDB">
        <w:rPr>
          <w:rFonts w:ascii="Times New Roman" w:eastAsia="Calibri" w:hAnsi="Times New Roman" w:cs="Times New Roman"/>
          <w:sz w:val="12"/>
          <w:szCs w:val="12"/>
        </w:rPr>
        <w:t>софинансировании</w:t>
      </w:r>
      <w:proofErr w:type="spellEnd"/>
      <w:r w:rsidRPr="00EB4DDB">
        <w:rPr>
          <w:rFonts w:ascii="Times New Roman" w:eastAsia="Calibri" w:hAnsi="Times New Roman" w:cs="Times New Roman"/>
          <w:sz w:val="12"/>
          <w:szCs w:val="12"/>
        </w:rPr>
        <w:t xml:space="preserve"> мероприятий по оздоровлению и отдыху детей работников;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проведение аттестации работников бюджетной сферы на получение квалификационной категории;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закрепление молодых специалистов на рабочих местах, поддержка их инициатив, защита социально-трудовых прав молодёжи;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поддержка работников, имеющих несовершеннолетних детей;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оказание материальной помощи при выходе на пенсию;</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создание условий для совмещения женщинами обязанностей по воспитанию детей с трудовой занятостью.</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4.1.5.2. Принимать участие в решении спорных вопросов исполнения работодателем требований законодательства об обязательном пенсионном страховании и законодательства о страховых взносах.</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4.1.5.3. Принимать меры по борьбе с курением на рабочих местах и защите некурящих сотрудников от табачного дыма. При заключении коллективных договоров предусматривать меры по запрету курения на рабочих местах, в закрытых помещениях организации, мотивации к отказу от курения и приобщения к здоровому образу жизни.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4.1.5.4. Постоянно совершенствовать формы и методы работы по созданию условий, стимулов и личной заинтересованности работников в улучшении работы организации путем подачи и внедрения рационализаторских предложений.</w:t>
      </w:r>
    </w:p>
    <w:p w:rsid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p>
    <w:p w:rsidR="00BE44CF" w:rsidRDefault="00BE44CF" w:rsidP="00667535">
      <w:pPr>
        <w:tabs>
          <w:tab w:val="left" w:pos="284"/>
        </w:tabs>
        <w:spacing w:after="0" w:line="240" w:lineRule="auto"/>
        <w:ind w:firstLine="284"/>
        <w:jc w:val="both"/>
        <w:rPr>
          <w:rFonts w:ascii="Times New Roman" w:eastAsia="Calibri" w:hAnsi="Times New Roman" w:cs="Times New Roman"/>
          <w:sz w:val="12"/>
          <w:szCs w:val="12"/>
        </w:rPr>
      </w:pPr>
    </w:p>
    <w:p w:rsidR="00BE44CF" w:rsidRPr="00EB4DDB" w:rsidRDefault="00BE44CF"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lastRenderedPageBreak/>
        <w:t>Раздел 4.2. Охрана труда, культура здоровья и экология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4.2.1. Обязательства Сторон</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4.2.1.1. Проводить анализ состояния производственного травматизма и профессиональной заболеваемости в организациях муниципального района Сергиевский и принимать меры по их профилактике и снижению.</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4.2.1.2. Принимать меры по повышению уровня информированности работников об условиях и охране труда, производственном травматизме и профессиональной заболеваемости, культуре здоровья в организациях муниципального района Сергиевский, по запросу Стороны представлять ей соответствующую информацию.</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4.2.1.3. Принимать меры по соблюдению норм трудового и природоохранного законодательства.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4.2.1.4. Осуществлять меры </w:t>
      </w:r>
      <w:proofErr w:type="gramStart"/>
      <w:r w:rsidRPr="00EB4DDB">
        <w:rPr>
          <w:rFonts w:ascii="Times New Roman" w:eastAsia="Calibri" w:hAnsi="Times New Roman" w:cs="Times New Roman"/>
          <w:sz w:val="12"/>
          <w:szCs w:val="12"/>
        </w:rPr>
        <w:t>по повышению культуры здоровья в организациях в соответствии с целевыми программами по культуре</w:t>
      </w:r>
      <w:proofErr w:type="gramEnd"/>
      <w:r w:rsidRPr="00EB4DDB">
        <w:rPr>
          <w:rFonts w:ascii="Times New Roman" w:eastAsia="Calibri" w:hAnsi="Times New Roman" w:cs="Times New Roman"/>
          <w:sz w:val="12"/>
          <w:szCs w:val="12"/>
        </w:rPr>
        <w:t xml:space="preserve"> здоровья, коллективными договорами и соглашениями по охране труда.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4.2.1.5. Распространять передовой опыт работы в области охраны труда, организовывать совместные совещания, семинары.</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4.2.1.6. Подготавливать  предложения  по  совершенствованию действующего законодательства, регулирующего вопросы условий и охраны труда, промышленной, экологической и технологической безопасности.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4.2.2. Обязательства Администрации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4.2.2.1. Осуществлять реализацию государственных полномочий в области охраны труда, делегированных муниципальному образованию в соответствии с Законом Самарской области от 10.07.2006 г. № 72- ГД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4.2.2.2. Осуществлять ведомственный </w:t>
      </w:r>
      <w:proofErr w:type="gramStart"/>
      <w:r w:rsidRPr="00EB4DDB">
        <w:rPr>
          <w:rFonts w:ascii="Times New Roman" w:eastAsia="Calibri" w:hAnsi="Times New Roman" w:cs="Times New Roman"/>
          <w:sz w:val="12"/>
          <w:szCs w:val="12"/>
        </w:rPr>
        <w:t>контроль</w:t>
      </w:r>
      <w:proofErr w:type="gramEnd"/>
      <w:r w:rsidRPr="00EB4DDB">
        <w:rPr>
          <w:rFonts w:ascii="Times New Roman" w:eastAsia="Calibri" w:hAnsi="Times New Roman" w:cs="Times New Roman"/>
          <w:sz w:val="12"/>
          <w:szCs w:val="12"/>
        </w:rPr>
        <w:t xml:space="preserve"> за соблюдением трудового законодательства руководствуясь Законом Самарской области от 29.12.2012 № 140-ГД «О ведомственном контроле за соблюдением трудового законодательства и иных нормативных правовых актов, содержащих нормы трудового права».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4.2.2.3. Проводить мониторинг состояния условий и охраны труда у работодателей,   осуществляющих    деятельность    на    территории   муниципального района Сергиевский, анализ состояния производственного травматизма со смертельным исходом и принимать меры по улучшению условий и охраны труда.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4.2.2.4. Осуществлять координацию организации </w:t>
      </w:r>
      <w:proofErr w:type="gramStart"/>
      <w:r w:rsidRPr="00EB4DDB">
        <w:rPr>
          <w:rFonts w:ascii="Times New Roman" w:eastAsia="Calibri" w:hAnsi="Times New Roman" w:cs="Times New Roman"/>
          <w:sz w:val="12"/>
          <w:szCs w:val="12"/>
        </w:rPr>
        <w:t>обучения по охране</w:t>
      </w:r>
      <w:proofErr w:type="gramEnd"/>
      <w:r w:rsidRPr="00EB4DDB">
        <w:rPr>
          <w:rFonts w:ascii="Times New Roman" w:eastAsia="Calibri" w:hAnsi="Times New Roman" w:cs="Times New Roman"/>
          <w:sz w:val="12"/>
          <w:szCs w:val="12"/>
        </w:rPr>
        <w:t xml:space="preserve"> труда и проверки знаний требований охраны труда на территории муниципального района Сергиевский.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4.2.2.5. Осуществлять взаимодействие с контрольно-надзорными органами при организации проверок соблюдения предприятиями трудового законодательства и охраны труда.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4.2.2.6. Обеспечивать методическую и консультационную помощь по вопросам охраны труда.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4.2.2.7. Осуществлять реализацию мероприятий в сфере охраны окружающей среды и природопользования в соответствии с </w:t>
      </w:r>
      <w:proofErr w:type="gramStart"/>
      <w:r w:rsidRPr="00EB4DDB">
        <w:rPr>
          <w:rFonts w:ascii="Times New Roman" w:eastAsia="Calibri" w:hAnsi="Times New Roman" w:cs="Times New Roman"/>
          <w:sz w:val="12"/>
          <w:szCs w:val="12"/>
        </w:rPr>
        <w:t>действующим</w:t>
      </w:r>
      <w:proofErr w:type="gramEnd"/>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законодательством.</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4.2.2.8. Регулярно информировать население о состоянии условий труда, производственного травматизма и экологической безопасности.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4.2.2.9. Обеспечивать реализацию мероприятий в сфере охраны окружающей среды на территории муниципального района Сергиевский в соответствии с утверждёнными Правительством Самарской области нормативными правовыми актами.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4.2.3. Обязательства Профсоюзов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4.2.3.1. Осуществлять </w:t>
      </w:r>
      <w:proofErr w:type="gramStart"/>
      <w:r w:rsidRPr="00EB4DDB">
        <w:rPr>
          <w:rFonts w:ascii="Times New Roman" w:eastAsia="Calibri" w:hAnsi="Times New Roman" w:cs="Times New Roman"/>
          <w:sz w:val="12"/>
          <w:szCs w:val="12"/>
        </w:rPr>
        <w:t>контроль за</w:t>
      </w:r>
      <w:proofErr w:type="gramEnd"/>
      <w:r w:rsidRPr="00EB4DDB">
        <w:rPr>
          <w:rFonts w:ascii="Times New Roman" w:eastAsia="Calibri" w:hAnsi="Times New Roman" w:cs="Times New Roman"/>
          <w:sz w:val="12"/>
          <w:szCs w:val="12"/>
        </w:rPr>
        <w:t xml:space="preserve"> соблюдением норм и правил охраны труда, предоставлением гарантий и компенсаций за работу с вредными и (или) опасными условиями труда.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4.2.3.2. Участвовать в расследовании несчастных случаев на производстве, отстаивать, в том числе в суде, интересы работников, пострадавших от несчастных случаев на производстве, получивших профессиональное заболевание.</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4.2.3.3. Оказывать консультационную помощь работникам организаций по вопросам охраны труда, предоставления социальных гарантий, культуры здоровья.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4.2.3.4. Обеспечивать включение в коллективные договоры мероприятий, направленных на улучшение условий и охраны труда, обеспечение работающих сертифицированной специальной одеждой, специальной обувью и другими средствами индивидуальной защиты, предоставление работникам, занятым на работах с вредными условиями труда, льгот и компенсаций, предусмотренных действующим законодательством, включая дополнительные льготы и компенсации.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4.2.3.5. Добиваться  обеспечения  работодателем  условий прохождения работниками диспансеризации, медицинских осмотров.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4.2.3.6. Добиваться принятия и выполнения работодателем мероприятий по охране труда, профилактике несчастных случаев и профессиональных заболеваний, минимизации влияния вредных производственных факторов на здоровье работников.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4.2.4. Обязательства Работодателей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4.2.4.1. Организовывать работу по охране труда в организациях в  соответствии с действующим законодательством и Соглашением.</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4.2.4.2. Способствовать развитию института уполномоченных (доверенных) лиц по охране труда в организациях муниципального района Сергиевский.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4.2.4.3. Осуществлять финансирование мероприятий по улучшению условий и охраны труда в размере не менее 0,2% от суммы затрат на производство продукции (выполнение работ, оказание услуг).</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4.2.4.4. Обеспечивать на рабочих местах с вредными и (или) опасными условиями труда первоочередное проведение специальной оценки условий труда,  обеспечивать работников сертифицированными средствами индивидуальной защиты.</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4.2.4.5. Обеспечивать повышение </w:t>
      </w:r>
      <w:proofErr w:type="gramStart"/>
      <w:r w:rsidRPr="00EB4DDB">
        <w:rPr>
          <w:rFonts w:ascii="Times New Roman" w:eastAsia="Calibri" w:hAnsi="Times New Roman" w:cs="Times New Roman"/>
          <w:sz w:val="12"/>
          <w:szCs w:val="12"/>
        </w:rPr>
        <w:t>квалификации работников служб охраны труда</w:t>
      </w:r>
      <w:proofErr w:type="gramEnd"/>
      <w:r w:rsidRPr="00EB4DDB">
        <w:rPr>
          <w:rFonts w:ascii="Times New Roman" w:eastAsia="Calibri" w:hAnsi="Times New Roman" w:cs="Times New Roman"/>
          <w:sz w:val="12"/>
          <w:szCs w:val="12"/>
        </w:rPr>
        <w:t>.</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4.2.4.6. Принимать меры по выводу из эксплуатации морально устаревшего и физически изношенного оборудования, угрожающего жизни и здоровью работников, внедрять оборудование и технологические процессы, исключающие воздействие на работника неблагоприятных факторов производственной среды и трудового процесса.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4.2.4.7. Обеспечивать необходимые условия осуществления государственного, ведомственного и общественного </w:t>
      </w:r>
      <w:proofErr w:type="gramStart"/>
      <w:r w:rsidRPr="00EB4DDB">
        <w:rPr>
          <w:rFonts w:ascii="Times New Roman" w:eastAsia="Calibri" w:hAnsi="Times New Roman" w:cs="Times New Roman"/>
          <w:sz w:val="12"/>
          <w:szCs w:val="12"/>
        </w:rPr>
        <w:t>контроля за</w:t>
      </w:r>
      <w:proofErr w:type="gramEnd"/>
      <w:r w:rsidRPr="00EB4DDB">
        <w:rPr>
          <w:rFonts w:ascii="Times New Roman" w:eastAsia="Calibri" w:hAnsi="Times New Roman" w:cs="Times New Roman"/>
          <w:sz w:val="12"/>
          <w:szCs w:val="12"/>
        </w:rPr>
        <w:t xml:space="preserve"> соблюдением нормативных актов в области охране труда.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4.2.4.8. Обеспечивать выполнение требований экологической безопасности, разрабатывать и реализовывать мероприятия по оздоровлению экологической обстановки в организациях, осуществлять переработку и обезвреживание промышленных и бытовых отходов.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4.2.4.9. Обеспечивать информирование работников об условиях и охране труда на рабочих местах, степени риска повреждения здоровья, размерах полагающихся им компенсаций и необходимых для выполнения работ средствах индивидуальной защиты.</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4.2.5. Обязательства Работодателей и Профсоюзов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При заключении коллективных договоров и соглашений Работодатели и Профсоюзы в объёме своих полномочий принимают на себя обязательства, предусмотренные соответствующими соглашениями всех уровней, в том числе:</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обеспечение безопасных условий труда работников;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 предоставление оплачиваемого времени уполномоченным (доверенным)  работникам по охране труда и членам  комитетов (комиссий) по  охране  труда  для  выполнения в рабочее время возложенных на них общественных обязанностей по </w:t>
      </w:r>
      <w:proofErr w:type="gramStart"/>
      <w:r w:rsidRPr="00EB4DDB">
        <w:rPr>
          <w:rFonts w:ascii="Times New Roman" w:eastAsia="Calibri" w:hAnsi="Times New Roman" w:cs="Times New Roman"/>
          <w:sz w:val="12"/>
          <w:szCs w:val="12"/>
        </w:rPr>
        <w:t>контролю за</w:t>
      </w:r>
      <w:proofErr w:type="gramEnd"/>
      <w:r w:rsidRPr="00EB4DDB">
        <w:rPr>
          <w:rFonts w:ascii="Times New Roman" w:eastAsia="Calibri" w:hAnsi="Times New Roman" w:cs="Times New Roman"/>
          <w:sz w:val="12"/>
          <w:szCs w:val="12"/>
        </w:rPr>
        <w:t xml:space="preserve"> состоянием  условий и охраны труда;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предоставление дополнительно к установленным действующим  законодательством компенсаций работникам, занятым на работах с вредными и (или) опасными условиями труда;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lastRenderedPageBreak/>
        <w:t>- предоставление мер социальной поддержки работникам, в отношении которых изменился (снизился) класс (подкласс) условий труда в результате проведенной специальной оценки условий труда при неизменившихся фактических условиях труда на рабочем месте;</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создание специальных рабочих мест для трудоустройства инвалидов, получивших трудовое увечье, профессиональное заболевание либо иное повреждение здоровья при исполнении работниками трудовых обязанностей;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обеспечение условий для проведения производственной гимнастики и занятий физической культурой и спортом в организациях, участия трудовых коллективов в мероприятиях Всероссийского физкультурно-спортивного комплекса  «Готов к труду и обороне (ГТО)»;</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обеспечение льготным и бесплатным горячим, лечебно-профилактическим питанием работников;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обязательное заключение и финансовое обеспечение соглашения по охране труда.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5. Социальное партнерство и координация действий Сторон</w:t>
      </w:r>
    </w:p>
    <w:p w:rsidR="00667535" w:rsidRPr="00667535" w:rsidRDefault="00667535" w:rsidP="00667535">
      <w:pPr>
        <w:tabs>
          <w:tab w:val="left" w:pos="284"/>
        </w:tabs>
        <w:spacing w:after="0" w:line="240" w:lineRule="auto"/>
        <w:ind w:firstLine="284"/>
        <w:jc w:val="center"/>
        <w:rPr>
          <w:rFonts w:ascii="Times New Roman" w:eastAsia="Calibri" w:hAnsi="Times New Roman" w:cs="Times New Roman"/>
          <w:b/>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5.1. Обязательства Сторон</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5.1.1. Способствовать:</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заключению и реализации отраслевых территориальных соглашений и коллективных договоров организаций;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эффективной работе трехсторонней комиссии по регулированию социально-трудовых отношений на территории муниципального района Сергиевский;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вовлечению более широкого круга работодателей в систему социального партнерства на территории муниципального района Сергиевский;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проведению обучения сторон социального партнерства нормам и правилам коллективно-договорного регулирования социально-трудовых отношений;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развитию практики коллективно-договорного регулирования социально-трудовых отношений в организациях, осуществляющих свою деятельность на территории муниципального района Сергиевский.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5.1.2. Официально информировать друг друга о принимаемых  решениях по социально-экономическим вопросам.</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5.1.3. Обеспечивать представителям Сторон возможность принимать участие на всех уровнях в рассмотрении социально-трудовых и связанных с ними экономических вопросов.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5.1.4. Способствовать предотвращению коллективных трудовых конфликтов в рамках действующих комиссий, рабочих групп.</w:t>
      </w:r>
    </w:p>
    <w:p w:rsid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5.1.5. Проводить согласованную политику по укреплению действующих профсоюзных организаций и объединения работодателей в организациях всех форм собственности.</w:t>
      </w:r>
    </w:p>
    <w:p w:rsidR="00667535" w:rsidRPr="00EB4DDB" w:rsidRDefault="00667535"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5.2. Обязательства Администрации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5.2.1. Привлекать представителей Сторон к участию в работе комиссий, рабочих групп, образованных Администрацией  при рассмотрении  социально значимых вопросов.</w:t>
      </w:r>
    </w:p>
    <w:p w:rsid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5.2.2. Обеспечить в установленном порядке участие представителей Профсоюзов и Работодателей в работе комиссий, рабочих групп  и иных консультативно-совещательных органов, образованных при Администрации, при рассмотрении социально-трудовых вопросов.</w:t>
      </w:r>
    </w:p>
    <w:p w:rsidR="00667535" w:rsidRPr="00EB4DDB" w:rsidRDefault="00667535"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5.3. Обязательства Профсоюзов</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5.3.1. При разрешении трудовых конфликтов отдавать предпочтение проведению переговоров и примирительных процедур.</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5.3.2. Разрабатывать  и  представлять  предложения  по совершенствованию нормативной правовой базы в сфере социально-трудовых отношений и социального партнерства.</w:t>
      </w:r>
    </w:p>
    <w:p w:rsid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5.3.3. Добиваться заключения коллективного договора в каждой организации, которая имеет первичный профсоюзный орган, осуществлять </w:t>
      </w:r>
      <w:proofErr w:type="gramStart"/>
      <w:r w:rsidRPr="00EB4DDB">
        <w:rPr>
          <w:rFonts w:ascii="Times New Roman" w:eastAsia="Calibri" w:hAnsi="Times New Roman" w:cs="Times New Roman"/>
          <w:sz w:val="12"/>
          <w:szCs w:val="12"/>
        </w:rPr>
        <w:t>контроль за</w:t>
      </w:r>
      <w:proofErr w:type="gramEnd"/>
      <w:r w:rsidRPr="00EB4DDB">
        <w:rPr>
          <w:rFonts w:ascii="Times New Roman" w:eastAsia="Calibri" w:hAnsi="Times New Roman" w:cs="Times New Roman"/>
          <w:sz w:val="12"/>
          <w:szCs w:val="12"/>
        </w:rPr>
        <w:t xml:space="preserve"> его выполнением.</w:t>
      </w:r>
    </w:p>
    <w:p w:rsidR="00667535" w:rsidRPr="00EB4DDB" w:rsidRDefault="00667535"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5.4. Обязательства Работодателей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5.4.1. Признавать необходимость соблюдения прав и гарантий профсоюзной деятельности, не препятствовать созданию и функционированию профсоюзных организаций в организациях независимо от их организационно-правовых форм.</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5.4.2. При наличии письменных заявлений работников вне зависимости от членства в профсоюзной организации ежемесячно и бесплатно одновременно с начислением заработной платы перечислять на счета профсоюзов членские профсоюзные взносы и денежные средства из заработной платы работников на условиях и в порядке, установленных коллективными договорами, отраслевыми соглашениями.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5.4.3. Участвовать  в  работе  по  заключению  отраслевых (межотраслевых) соглашений, коллективных договоров и обеспечивать реализацию их положений.</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5.4.4. Обеспечивать условия для осуществления муниципального и общественного </w:t>
      </w:r>
      <w:proofErr w:type="gramStart"/>
      <w:r w:rsidRPr="00EB4DDB">
        <w:rPr>
          <w:rFonts w:ascii="Times New Roman" w:eastAsia="Calibri" w:hAnsi="Times New Roman" w:cs="Times New Roman"/>
          <w:sz w:val="12"/>
          <w:szCs w:val="12"/>
        </w:rPr>
        <w:t>контроля за</w:t>
      </w:r>
      <w:proofErr w:type="gramEnd"/>
      <w:r w:rsidRPr="00EB4DDB">
        <w:rPr>
          <w:rFonts w:ascii="Times New Roman" w:eastAsia="Calibri" w:hAnsi="Times New Roman" w:cs="Times New Roman"/>
          <w:sz w:val="12"/>
          <w:szCs w:val="12"/>
        </w:rPr>
        <w:t xml:space="preserve"> соблюдением  трудового законодательства.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5.4.5. Безвозмездно предоставлять выборным профсоюзным органам первичной профсоюзной организации необходимые условия для осуществления уставной деятельности, предусмотренные статьей 377 Трудового кодекса Российской Федерации.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 xml:space="preserve">II. Организация </w:t>
      </w:r>
      <w:proofErr w:type="gramStart"/>
      <w:r w:rsidRPr="00667535">
        <w:rPr>
          <w:rFonts w:ascii="Times New Roman" w:eastAsia="Calibri" w:hAnsi="Times New Roman" w:cs="Times New Roman"/>
          <w:b/>
          <w:sz w:val="12"/>
          <w:szCs w:val="12"/>
        </w:rPr>
        <w:t>контроля за</w:t>
      </w:r>
      <w:proofErr w:type="gramEnd"/>
      <w:r w:rsidRPr="00667535">
        <w:rPr>
          <w:rFonts w:ascii="Times New Roman" w:eastAsia="Calibri" w:hAnsi="Times New Roman" w:cs="Times New Roman"/>
          <w:b/>
          <w:sz w:val="12"/>
          <w:szCs w:val="12"/>
        </w:rPr>
        <w:t xml:space="preserve"> выполнением Соглашения</w:t>
      </w:r>
    </w:p>
    <w:p w:rsidR="00667535" w:rsidRPr="00667535" w:rsidRDefault="00667535" w:rsidP="00667535">
      <w:pPr>
        <w:tabs>
          <w:tab w:val="left" w:pos="284"/>
        </w:tabs>
        <w:spacing w:after="0" w:line="240" w:lineRule="auto"/>
        <w:ind w:firstLine="284"/>
        <w:jc w:val="center"/>
        <w:rPr>
          <w:rFonts w:ascii="Times New Roman" w:eastAsia="Calibri" w:hAnsi="Times New Roman" w:cs="Times New Roman"/>
          <w:b/>
          <w:sz w:val="12"/>
          <w:szCs w:val="12"/>
        </w:rPr>
      </w:pP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1. </w:t>
      </w:r>
      <w:proofErr w:type="gramStart"/>
      <w:r w:rsidRPr="00EB4DDB">
        <w:rPr>
          <w:rFonts w:ascii="Times New Roman" w:eastAsia="Calibri" w:hAnsi="Times New Roman" w:cs="Times New Roman"/>
          <w:sz w:val="12"/>
          <w:szCs w:val="12"/>
        </w:rPr>
        <w:t>Контроль за</w:t>
      </w:r>
      <w:proofErr w:type="gramEnd"/>
      <w:r w:rsidRPr="00EB4DDB">
        <w:rPr>
          <w:rFonts w:ascii="Times New Roman" w:eastAsia="Calibri" w:hAnsi="Times New Roman" w:cs="Times New Roman"/>
          <w:sz w:val="12"/>
          <w:szCs w:val="12"/>
        </w:rPr>
        <w:t xml:space="preserve"> соблюдением Соглашения осуществляется каждой из сторон самостоятельно.</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 Комиссия ежегодно рассматривает ход выполнения обязательств в соответствии с настоящим Соглашением и принимает соответствующие решения.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 Стороны на заседаниях Комиссии совместно определяют меры по реализации обязательств настоящего Соглашения с указанием ответственных и сроков выполнения.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4. Организация  </w:t>
      </w:r>
      <w:proofErr w:type="gramStart"/>
      <w:r w:rsidRPr="00EB4DDB">
        <w:rPr>
          <w:rFonts w:ascii="Times New Roman" w:eastAsia="Calibri" w:hAnsi="Times New Roman" w:cs="Times New Roman"/>
          <w:sz w:val="12"/>
          <w:szCs w:val="12"/>
        </w:rPr>
        <w:t>контроля  за</w:t>
      </w:r>
      <w:proofErr w:type="gramEnd"/>
      <w:r w:rsidRPr="00EB4DDB">
        <w:rPr>
          <w:rFonts w:ascii="Times New Roman" w:eastAsia="Calibri" w:hAnsi="Times New Roman" w:cs="Times New Roman"/>
          <w:sz w:val="12"/>
          <w:szCs w:val="12"/>
        </w:rPr>
        <w:t xml:space="preserve">  выполнением  индивидуальных обязательств осуществляется каждой из Сторон самостоятельно в соответствии с её функциями и организационными принципами деятельности.</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5. </w:t>
      </w:r>
      <w:proofErr w:type="gramStart"/>
      <w:r w:rsidRPr="00EB4DDB">
        <w:rPr>
          <w:rFonts w:ascii="Times New Roman" w:eastAsia="Calibri" w:hAnsi="Times New Roman" w:cs="Times New Roman"/>
          <w:sz w:val="12"/>
          <w:szCs w:val="12"/>
        </w:rPr>
        <w:t>Контроль за</w:t>
      </w:r>
      <w:proofErr w:type="gramEnd"/>
      <w:r w:rsidRPr="00EB4DDB">
        <w:rPr>
          <w:rFonts w:ascii="Times New Roman" w:eastAsia="Calibri" w:hAnsi="Times New Roman" w:cs="Times New Roman"/>
          <w:sz w:val="12"/>
          <w:szCs w:val="12"/>
        </w:rPr>
        <w:t xml:space="preserve"> выполнением решений Комиссии, принимаемых во исполнение настоящего Соглашения, осуществляется в соответствии с законодательством.</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6. Стороны через средства массовой информации регулярно информируют население муниципального района Сергиевский о своей деятельности по развитию социального партнерства, результатах работы Комиссии по выполнению Соглашения.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7. В целях выполнения обязательств по Соглашению, Стороны на основе взаимных консультаций осуществляют </w:t>
      </w:r>
      <w:proofErr w:type="gramStart"/>
      <w:r w:rsidRPr="00EB4DDB">
        <w:rPr>
          <w:rFonts w:ascii="Times New Roman" w:eastAsia="Calibri" w:hAnsi="Times New Roman" w:cs="Times New Roman"/>
          <w:sz w:val="12"/>
          <w:szCs w:val="12"/>
        </w:rPr>
        <w:t>контроль за</w:t>
      </w:r>
      <w:proofErr w:type="gramEnd"/>
      <w:r w:rsidRPr="00EB4DDB">
        <w:rPr>
          <w:rFonts w:ascii="Times New Roman" w:eastAsia="Calibri" w:hAnsi="Times New Roman" w:cs="Times New Roman"/>
          <w:sz w:val="12"/>
          <w:szCs w:val="12"/>
        </w:rPr>
        <w:t xml:space="preserve"> выполнением социально значимых муниципальных и ведомственных целевых  программ, разрабатывают соответствующие предложения, принимают необходимые решения и добиваются их выполнения.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8. В целях  дальнейшего  развития системы социального партнерства, повышения её эффективности, непосредственного воздействия на решение социально-экономических проблем развития муниципального района Сергиевский, Стороны обязуются проводить консультации по вопросам формирования и проведения социально-экономической политики.</w:t>
      </w:r>
    </w:p>
    <w:p w:rsid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p>
    <w:p w:rsidR="00BE44CF" w:rsidRDefault="00BE44CF" w:rsidP="00667535">
      <w:pPr>
        <w:tabs>
          <w:tab w:val="left" w:pos="284"/>
        </w:tabs>
        <w:spacing w:after="0" w:line="240" w:lineRule="auto"/>
        <w:ind w:firstLine="284"/>
        <w:jc w:val="both"/>
        <w:rPr>
          <w:rFonts w:ascii="Times New Roman" w:eastAsia="Calibri" w:hAnsi="Times New Roman" w:cs="Times New Roman"/>
          <w:sz w:val="12"/>
          <w:szCs w:val="12"/>
        </w:rPr>
      </w:pPr>
    </w:p>
    <w:p w:rsidR="00BE44CF" w:rsidRPr="00EB4DDB" w:rsidRDefault="00BE44CF" w:rsidP="00667535">
      <w:pPr>
        <w:tabs>
          <w:tab w:val="left" w:pos="284"/>
        </w:tabs>
        <w:spacing w:after="0" w:line="240" w:lineRule="auto"/>
        <w:ind w:firstLine="284"/>
        <w:jc w:val="both"/>
        <w:rPr>
          <w:rFonts w:ascii="Times New Roman" w:eastAsia="Calibri" w:hAnsi="Times New Roman" w:cs="Times New Roman"/>
          <w:sz w:val="12"/>
          <w:szCs w:val="12"/>
        </w:rPr>
      </w:pPr>
    </w:p>
    <w:p w:rsidR="00EB4DDB" w:rsidRPr="00667535" w:rsidRDefault="00EB4DDB" w:rsidP="00667535">
      <w:pPr>
        <w:tabs>
          <w:tab w:val="left" w:pos="284"/>
        </w:tabs>
        <w:spacing w:after="0" w:line="240" w:lineRule="auto"/>
        <w:ind w:firstLine="284"/>
        <w:jc w:val="center"/>
        <w:rPr>
          <w:rFonts w:ascii="Times New Roman" w:eastAsia="Calibri" w:hAnsi="Times New Roman" w:cs="Times New Roman"/>
          <w:b/>
          <w:sz w:val="12"/>
          <w:szCs w:val="12"/>
        </w:rPr>
      </w:pPr>
      <w:r w:rsidRPr="00667535">
        <w:rPr>
          <w:rFonts w:ascii="Times New Roman" w:eastAsia="Calibri" w:hAnsi="Times New Roman" w:cs="Times New Roman"/>
          <w:b/>
          <w:sz w:val="12"/>
          <w:szCs w:val="12"/>
        </w:rPr>
        <w:t>III. Заключительные положения</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1. Лица, виновные в нарушении или невыполнении обязательств по Соглашению, непредставлении информации, необходимой для осуществления </w:t>
      </w:r>
      <w:proofErr w:type="gramStart"/>
      <w:r w:rsidRPr="00EB4DDB">
        <w:rPr>
          <w:rFonts w:ascii="Times New Roman" w:eastAsia="Calibri" w:hAnsi="Times New Roman" w:cs="Times New Roman"/>
          <w:sz w:val="12"/>
          <w:szCs w:val="12"/>
        </w:rPr>
        <w:t>контроля за</w:t>
      </w:r>
      <w:proofErr w:type="gramEnd"/>
      <w:r w:rsidRPr="00EB4DDB">
        <w:rPr>
          <w:rFonts w:ascii="Times New Roman" w:eastAsia="Calibri" w:hAnsi="Times New Roman" w:cs="Times New Roman"/>
          <w:sz w:val="12"/>
          <w:szCs w:val="12"/>
        </w:rPr>
        <w:t xml:space="preserve"> выполнением Соглашения, несут ответственность в порядке, установленном действующим законодательством.</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2. Внесение изменений  и дополнений в настоящее Соглашение производится в соответствии с действующим законодательством.</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3. Текст Соглашения и предложение работодателям, не участвовавшим в заключени</w:t>
      </w:r>
      <w:proofErr w:type="gramStart"/>
      <w:r w:rsidRPr="00EB4DDB">
        <w:rPr>
          <w:rFonts w:ascii="Times New Roman" w:eastAsia="Calibri" w:hAnsi="Times New Roman" w:cs="Times New Roman"/>
          <w:sz w:val="12"/>
          <w:szCs w:val="12"/>
        </w:rPr>
        <w:t>и</w:t>
      </w:r>
      <w:proofErr w:type="gramEnd"/>
      <w:r w:rsidRPr="00EB4DDB">
        <w:rPr>
          <w:rFonts w:ascii="Times New Roman" w:eastAsia="Calibri" w:hAnsi="Times New Roman" w:cs="Times New Roman"/>
          <w:sz w:val="12"/>
          <w:szCs w:val="12"/>
        </w:rPr>
        <w:t xml:space="preserve"> данного Соглашения присоединиться, подлежит официальному опубликованию.</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4. Текст Соглашения  и информация о ходе его выполнения публикуется в газете «Сергиевский вестник».</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5. Соглашение вступает в силу с момента подписания и действует 3 года.</w:t>
      </w:r>
    </w:p>
    <w:p w:rsidR="00EB4DDB" w:rsidRPr="00EB4DDB" w:rsidRDefault="00EB4DDB" w:rsidP="00667535">
      <w:pPr>
        <w:tabs>
          <w:tab w:val="left" w:pos="284"/>
        </w:tabs>
        <w:spacing w:after="0" w:line="240" w:lineRule="auto"/>
        <w:ind w:firstLine="284"/>
        <w:jc w:val="both"/>
        <w:rPr>
          <w:rFonts w:ascii="Times New Roman" w:eastAsia="Calibri" w:hAnsi="Times New Roman" w:cs="Times New Roman"/>
          <w:sz w:val="12"/>
          <w:szCs w:val="12"/>
        </w:rPr>
      </w:pPr>
      <w:r w:rsidRPr="00EB4DDB">
        <w:rPr>
          <w:rFonts w:ascii="Times New Roman" w:eastAsia="Calibri" w:hAnsi="Times New Roman" w:cs="Times New Roman"/>
          <w:sz w:val="12"/>
          <w:szCs w:val="12"/>
        </w:rPr>
        <w:t xml:space="preserve">Совершено </w:t>
      </w:r>
      <w:proofErr w:type="gramStart"/>
      <w:r w:rsidRPr="00EB4DDB">
        <w:rPr>
          <w:rFonts w:ascii="Times New Roman" w:eastAsia="Calibri" w:hAnsi="Times New Roman" w:cs="Times New Roman"/>
          <w:sz w:val="12"/>
          <w:szCs w:val="12"/>
        </w:rPr>
        <w:t>в</w:t>
      </w:r>
      <w:proofErr w:type="gramEnd"/>
      <w:r w:rsidRPr="00EB4DDB">
        <w:rPr>
          <w:rFonts w:ascii="Times New Roman" w:eastAsia="Calibri" w:hAnsi="Times New Roman" w:cs="Times New Roman"/>
          <w:sz w:val="12"/>
          <w:szCs w:val="12"/>
        </w:rPr>
        <w:t xml:space="preserve">  </w:t>
      </w:r>
      <w:proofErr w:type="gramStart"/>
      <w:r w:rsidRPr="00EB4DDB">
        <w:rPr>
          <w:rFonts w:ascii="Times New Roman" w:eastAsia="Calibri" w:hAnsi="Times New Roman" w:cs="Times New Roman"/>
          <w:sz w:val="12"/>
          <w:szCs w:val="12"/>
        </w:rPr>
        <w:t>с</w:t>
      </w:r>
      <w:proofErr w:type="gramEnd"/>
      <w:r w:rsidRPr="00EB4DDB">
        <w:rPr>
          <w:rFonts w:ascii="Times New Roman" w:eastAsia="Calibri" w:hAnsi="Times New Roman" w:cs="Times New Roman"/>
          <w:sz w:val="12"/>
          <w:szCs w:val="12"/>
        </w:rPr>
        <w:t>. Сергиевск  Самарской области  19.11.2018г. в трёх подлинных экземплярах.</w:t>
      </w:r>
    </w:p>
    <w:p w:rsidR="007220FE" w:rsidRPr="007220FE" w:rsidRDefault="007220FE" w:rsidP="007220FE">
      <w:pPr>
        <w:tabs>
          <w:tab w:val="left" w:pos="284"/>
        </w:tabs>
        <w:spacing w:after="0" w:line="240" w:lineRule="auto"/>
        <w:jc w:val="right"/>
        <w:rPr>
          <w:rFonts w:ascii="Times New Roman" w:eastAsia="Calibri" w:hAnsi="Times New Roman" w:cs="Times New Roman"/>
          <w:sz w:val="12"/>
          <w:szCs w:val="12"/>
        </w:rPr>
      </w:pPr>
      <w:r w:rsidRPr="007220FE">
        <w:rPr>
          <w:rFonts w:ascii="Times New Roman" w:eastAsia="Calibri" w:hAnsi="Times New Roman" w:cs="Times New Roman"/>
          <w:sz w:val="12"/>
          <w:szCs w:val="12"/>
        </w:rPr>
        <w:t>Глава</w:t>
      </w:r>
    </w:p>
    <w:p w:rsidR="007220FE" w:rsidRPr="007220FE" w:rsidRDefault="007220FE" w:rsidP="007220FE">
      <w:pPr>
        <w:tabs>
          <w:tab w:val="left" w:pos="284"/>
        </w:tabs>
        <w:spacing w:after="0" w:line="240" w:lineRule="auto"/>
        <w:jc w:val="right"/>
        <w:rPr>
          <w:rFonts w:ascii="Times New Roman" w:eastAsia="Calibri" w:hAnsi="Times New Roman" w:cs="Times New Roman"/>
          <w:sz w:val="12"/>
          <w:szCs w:val="12"/>
        </w:rPr>
      </w:pPr>
      <w:r w:rsidRPr="007220FE">
        <w:rPr>
          <w:rFonts w:ascii="Times New Roman" w:eastAsia="Calibri" w:hAnsi="Times New Roman" w:cs="Times New Roman"/>
          <w:sz w:val="12"/>
          <w:szCs w:val="12"/>
        </w:rPr>
        <w:t>муниципального района</w:t>
      </w:r>
    </w:p>
    <w:p w:rsidR="007220FE" w:rsidRPr="007220FE" w:rsidRDefault="007220FE" w:rsidP="007220FE">
      <w:pPr>
        <w:tabs>
          <w:tab w:val="left" w:pos="284"/>
        </w:tabs>
        <w:spacing w:after="0" w:line="240" w:lineRule="auto"/>
        <w:jc w:val="right"/>
        <w:rPr>
          <w:rFonts w:ascii="Times New Roman" w:eastAsia="Calibri" w:hAnsi="Times New Roman" w:cs="Times New Roman"/>
          <w:sz w:val="12"/>
          <w:szCs w:val="12"/>
        </w:rPr>
      </w:pPr>
      <w:r w:rsidRPr="007220FE">
        <w:rPr>
          <w:rFonts w:ascii="Times New Roman" w:eastAsia="Calibri" w:hAnsi="Times New Roman" w:cs="Times New Roman"/>
          <w:sz w:val="12"/>
          <w:szCs w:val="12"/>
        </w:rPr>
        <w:t>Сергиевский Самарской области</w:t>
      </w:r>
    </w:p>
    <w:p w:rsidR="00EB4DDB" w:rsidRDefault="007220FE" w:rsidP="007220FE">
      <w:pPr>
        <w:tabs>
          <w:tab w:val="left" w:pos="284"/>
        </w:tabs>
        <w:spacing w:after="0" w:line="240" w:lineRule="auto"/>
        <w:jc w:val="right"/>
        <w:rPr>
          <w:rFonts w:ascii="Times New Roman" w:eastAsia="Calibri" w:hAnsi="Times New Roman" w:cs="Times New Roman"/>
          <w:sz w:val="12"/>
          <w:szCs w:val="12"/>
        </w:rPr>
      </w:pPr>
      <w:r w:rsidRPr="007220FE">
        <w:rPr>
          <w:rFonts w:ascii="Times New Roman" w:eastAsia="Calibri" w:hAnsi="Times New Roman" w:cs="Times New Roman"/>
          <w:sz w:val="12"/>
          <w:szCs w:val="12"/>
        </w:rPr>
        <w:t>А.А. Веселов</w:t>
      </w:r>
    </w:p>
    <w:p w:rsidR="007220FE" w:rsidRPr="00EB4DDB" w:rsidRDefault="007220FE" w:rsidP="007220FE">
      <w:pPr>
        <w:tabs>
          <w:tab w:val="left" w:pos="284"/>
        </w:tabs>
        <w:spacing w:after="0" w:line="240" w:lineRule="auto"/>
        <w:jc w:val="right"/>
        <w:rPr>
          <w:rFonts w:ascii="Times New Roman" w:eastAsia="Calibri" w:hAnsi="Times New Roman" w:cs="Times New Roman"/>
          <w:sz w:val="12"/>
          <w:szCs w:val="12"/>
        </w:rPr>
      </w:pPr>
    </w:p>
    <w:p w:rsidR="007220FE" w:rsidRPr="007220FE" w:rsidRDefault="007220FE" w:rsidP="007220FE">
      <w:pPr>
        <w:tabs>
          <w:tab w:val="left" w:pos="284"/>
        </w:tabs>
        <w:spacing w:after="0" w:line="240" w:lineRule="auto"/>
        <w:jc w:val="right"/>
        <w:rPr>
          <w:rFonts w:ascii="Times New Roman" w:eastAsia="Calibri" w:hAnsi="Times New Roman" w:cs="Times New Roman"/>
          <w:sz w:val="12"/>
          <w:szCs w:val="12"/>
        </w:rPr>
      </w:pPr>
      <w:r w:rsidRPr="007220FE">
        <w:rPr>
          <w:rFonts w:ascii="Times New Roman" w:eastAsia="Calibri" w:hAnsi="Times New Roman" w:cs="Times New Roman"/>
          <w:sz w:val="12"/>
          <w:szCs w:val="12"/>
        </w:rPr>
        <w:t>Председатель территориального объединения</w:t>
      </w:r>
    </w:p>
    <w:p w:rsidR="007220FE" w:rsidRPr="007220FE" w:rsidRDefault="007220FE" w:rsidP="007220FE">
      <w:pPr>
        <w:tabs>
          <w:tab w:val="left" w:pos="284"/>
        </w:tabs>
        <w:spacing w:after="0" w:line="240" w:lineRule="auto"/>
        <w:jc w:val="right"/>
        <w:rPr>
          <w:rFonts w:ascii="Times New Roman" w:eastAsia="Calibri" w:hAnsi="Times New Roman" w:cs="Times New Roman"/>
          <w:sz w:val="12"/>
          <w:szCs w:val="12"/>
        </w:rPr>
      </w:pPr>
      <w:r w:rsidRPr="007220FE">
        <w:rPr>
          <w:rFonts w:ascii="Times New Roman" w:eastAsia="Calibri" w:hAnsi="Times New Roman" w:cs="Times New Roman"/>
          <w:sz w:val="12"/>
          <w:szCs w:val="12"/>
        </w:rPr>
        <w:t>работодателей «Союз работодателей муниципального района</w:t>
      </w:r>
    </w:p>
    <w:p w:rsidR="007220FE" w:rsidRPr="007220FE" w:rsidRDefault="007220FE" w:rsidP="007220FE">
      <w:pPr>
        <w:tabs>
          <w:tab w:val="left" w:pos="284"/>
        </w:tabs>
        <w:spacing w:after="0" w:line="240" w:lineRule="auto"/>
        <w:jc w:val="right"/>
        <w:rPr>
          <w:rFonts w:ascii="Times New Roman" w:eastAsia="Calibri" w:hAnsi="Times New Roman" w:cs="Times New Roman"/>
          <w:sz w:val="12"/>
          <w:szCs w:val="12"/>
        </w:rPr>
      </w:pPr>
      <w:r w:rsidRPr="007220FE">
        <w:rPr>
          <w:rFonts w:ascii="Times New Roman" w:eastAsia="Calibri" w:hAnsi="Times New Roman" w:cs="Times New Roman"/>
          <w:sz w:val="12"/>
          <w:szCs w:val="12"/>
        </w:rPr>
        <w:t>Сергиевский</w:t>
      </w:r>
    </w:p>
    <w:p w:rsidR="007220FE" w:rsidRPr="007220FE" w:rsidRDefault="007220FE" w:rsidP="007220FE">
      <w:pPr>
        <w:tabs>
          <w:tab w:val="left" w:pos="284"/>
        </w:tabs>
        <w:spacing w:after="0" w:line="240" w:lineRule="auto"/>
        <w:jc w:val="right"/>
        <w:rPr>
          <w:rFonts w:ascii="Times New Roman" w:eastAsia="Calibri" w:hAnsi="Times New Roman" w:cs="Times New Roman"/>
          <w:sz w:val="12"/>
          <w:szCs w:val="12"/>
        </w:rPr>
      </w:pPr>
      <w:r w:rsidRPr="007220FE">
        <w:rPr>
          <w:rFonts w:ascii="Times New Roman" w:eastAsia="Calibri" w:hAnsi="Times New Roman" w:cs="Times New Roman"/>
          <w:sz w:val="12"/>
          <w:szCs w:val="12"/>
        </w:rPr>
        <w:t>Самарской области»</w:t>
      </w:r>
    </w:p>
    <w:p w:rsidR="00EB4DDB" w:rsidRDefault="007220FE" w:rsidP="007220FE">
      <w:pPr>
        <w:tabs>
          <w:tab w:val="left" w:pos="284"/>
        </w:tabs>
        <w:spacing w:after="0" w:line="240" w:lineRule="auto"/>
        <w:jc w:val="right"/>
        <w:rPr>
          <w:rFonts w:ascii="Times New Roman" w:eastAsia="Calibri" w:hAnsi="Times New Roman" w:cs="Times New Roman"/>
          <w:sz w:val="12"/>
          <w:szCs w:val="12"/>
        </w:rPr>
      </w:pPr>
      <w:r w:rsidRPr="007220FE">
        <w:rPr>
          <w:rFonts w:ascii="Times New Roman" w:eastAsia="Calibri" w:hAnsi="Times New Roman" w:cs="Times New Roman"/>
          <w:sz w:val="12"/>
          <w:szCs w:val="12"/>
        </w:rPr>
        <w:t>Е.Г. Гришин</w:t>
      </w:r>
    </w:p>
    <w:p w:rsidR="007220FE" w:rsidRPr="00EB4DDB" w:rsidRDefault="007220FE" w:rsidP="007220FE">
      <w:pPr>
        <w:tabs>
          <w:tab w:val="left" w:pos="284"/>
        </w:tabs>
        <w:spacing w:after="0" w:line="240" w:lineRule="auto"/>
        <w:jc w:val="right"/>
        <w:rPr>
          <w:rFonts w:ascii="Times New Roman" w:eastAsia="Calibri" w:hAnsi="Times New Roman" w:cs="Times New Roman"/>
          <w:sz w:val="12"/>
          <w:szCs w:val="12"/>
        </w:rPr>
      </w:pPr>
    </w:p>
    <w:p w:rsidR="007220FE" w:rsidRPr="007220FE" w:rsidRDefault="007220FE" w:rsidP="007220FE">
      <w:pPr>
        <w:tabs>
          <w:tab w:val="left" w:pos="284"/>
        </w:tabs>
        <w:spacing w:after="0" w:line="240" w:lineRule="auto"/>
        <w:jc w:val="right"/>
        <w:rPr>
          <w:rFonts w:ascii="Times New Roman" w:eastAsia="Calibri" w:hAnsi="Times New Roman" w:cs="Times New Roman"/>
          <w:sz w:val="12"/>
          <w:szCs w:val="12"/>
        </w:rPr>
      </w:pPr>
      <w:r w:rsidRPr="007220FE">
        <w:rPr>
          <w:rFonts w:ascii="Times New Roman" w:eastAsia="Calibri" w:hAnsi="Times New Roman" w:cs="Times New Roman"/>
          <w:sz w:val="12"/>
          <w:szCs w:val="12"/>
        </w:rPr>
        <w:t>Председатель координационного Совета</w:t>
      </w:r>
    </w:p>
    <w:p w:rsidR="007220FE" w:rsidRPr="007220FE" w:rsidRDefault="007220FE" w:rsidP="007220FE">
      <w:pPr>
        <w:tabs>
          <w:tab w:val="left" w:pos="284"/>
        </w:tabs>
        <w:spacing w:after="0" w:line="240" w:lineRule="auto"/>
        <w:jc w:val="right"/>
        <w:rPr>
          <w:rFonts w:ascii="Times New Roman" w:eastAsia="Calibri" w:hAnsi="Times New Roman" w:cs="Times New Roman"/>
          <w:sz w:val="12"/>
          <w:szCs w:val="12"/>
        </w:rPr>
      </w:pPr>
      <w:r w:rsidRPr="007220FE">
        <w:rPr>
          <w:rFonts w:ascii="Times New Roman" w:eastAsia="Calibri" w:hAnsi="Times New Roman" w:cs="Times New Roman"/>
          <w:sz w:val="12"/>
          <w:szCs w:val="12"/>
        </w:rPr>
        <w:t xml:space="preserve">организаций профсоюзов </w:t>
      </w:r>
      <w:proofErr w:type="gramStart"/>
      <w:r w:rsidRPr="007220FE">
        <w:rPr>
          <w:rFonts w:ascii="Times New Roman" w:eastAsia="Calibri" w:hAnsi="Times New Roman" w:cs="Times New Roman"/>
          <w:sz w:val="12"/>
          <w:szCs w:val="12"/>
        </w:rPr>
        <w:t>в</w:t>
      </w:r>
      <w:proofErr w:type="gramEnd"/>
      <w:r w:rsidRPr="007220FE">
        <w:rPr>
          <w:rFonts w:ascii="Times New Roman" w:eastAsia="Calibri" w:hAnsi="Times New Roman" w:cs="Times New Roman"/>
          <w:sz w:val="12"/>
          <w:szCs w:val="12"/>
        </w:rPr>
        <w:t xml:space="preserve"> </w:t>
      </w:r>
    </w:p>
    <w:p w:rsidR="007220FE" w:rsidRPr="007220FE" w:rsidRDefault="007220FE" w:rsidP="007220FE">
      <w:pPr>
        <w:tabs>
          <w:tab w:val="left" w:pos="284"/>
        </w:tabs>
        <w:spacing w:after="0" w:line="240" w:lineRule="auto"/>
        <w:jc w:val="right"/>
        <w:rPr>
          <w:rFonts w:ascii="Times New Roman" w:eastAsia="Calibri" w:hAnsi="Times New Roman" w:cs="Times New Roman"/>
          <w:sz w:val="12"/>
          <w:szCs w:val="12"/>
        </w:rPr>
      </w:pPr>
      <w:r w:rsidRPr="007220FE">
        <w:rPr>
          <w:rFonts w:ascii="Times New Roman" w:eastAsia="Calibri" w:hAnsi="Times New Roman" w:cs="Times New Roman"/>
          <w:sz w:val="12"/>
          <w:szCs w:val="12"/>
        </w:rPr>
        <w:t xml:space="preserve">муниципальном </w:t>
      </w:r>
      <w:proofErr w:type="gramStart"/>
      <w:r w:rsidRPr="007220FE">
        <w:rPr>
          <w:rFonts w:ascii="Times New Roman" w:eastAsia="Calibri" w:hAnsi="Times New Roman" w:cs="Times New Roman"/>
          <w:sz w:val="12"/>
          <w:szCs w:val="12"/>
        </w:rPr>
        <w:t>районе</w:t>
      </w:r>
      <w:proofErr w:type="gramEnd"/>
      <w:r w:rsidRPr="007220FE">
        <w:rPr>
          <w:rFonts w:ascii="Times New Roman" w:eastAsia="Calibri" w:hAnsi="Times New Roman" w:cs="Times New Roman"/>
          <w:sz w:val="12"/>
          <w:szCs w:val="12"/>
        </w:rPr>
        <w:t xml:space="preserve"> Сергиевский</w:t>
      </w:r>
    </w:p>
    <w:p w:rsidR="007220FE" w:rsidRPr="007220FE" w:rsidRDefault="007220FE" w:rsidP="007220FE">
      <w:pPr>
        <w:tabs>
          <w:tab w:val="left" w:pos="284"/>
        </w:tabs>
        <w:spacing w:after="0" w:line="240" w:lineRule="auto"/>
        <w:jc w:val="right"/>
        <w:rPr>
          <w:rFonts w:ascii="Times New Roman" w:eastAsia="Calibri" w:hAnsi="Times New Roman" w:cs="Times New Roman"/>
          <w:sz w:val="12"/>
          <w:szCs w:val="12"/>
        </w:rPr>
      </w:pPr>
      <w:r w:rsidRPr="007220FE">
        <w:rPr>
          <w:rFonts w:ascii="Times New Roman" w:eastAsia="Calibri" w:hAnsi="Times New Roman" w:cs="Times New Roman"/>
          <w:sz w:val="12"/>
          <w:szCs w:val="12"/>
        </w:rPr>
        <w:t>Самарской области</w:t>
      </w:r>
    </w:p>
    <w:p w:rsidR="00EB4DDB" w:rsidRDefault="007220FE" w:rsidP="007220FE">
      <w:pPr>
        <w:tabs>
          <w:tab w:val="left" w:pos="284"/>
        </w:tabs>
        <w:spacing w:after="0" w:line="240" w:lineRule="auto"/>
        <w:jc w:val="right"/>
        <w:rPr>
          <w:rFonts w:ascii="Times New Roman" w:eastAsia="Calibri" w:hAnsi="Times New Roman" w:cs="Times New Roman"/>
          <w:sz w:val="12"/>
          <w:szCs w:val="12"/>
        </w:rPr>
      </w:pPr>
      <w:r w:rsidRPr="007220FE">
        <w:rPr>
          <w:rFonts w:ascii="Times New Roman" w:eastAsia="Calibri" w:hAnsi="Times New Roman" w:cs="Times New Roman"/>
          <w:sz w:val="12"/>
          <w:szCs w:val="12"/>
        </w:rPr>
        <w:t xml:space="preserve">Л.П. </w:t>
      </w:r>
      <w:proofErr w:type="spellStart"/>
      <w:r w:rsidRPr="007220FE">
        <w:rPr>
          <w:rFonts w:ascii="Times New Roman" w:eastAsia="Calibri" w:hAnsi="Times New Roman" w:cs="Times New Roman"/>
          <w:sz w:val="12"/>
          <w:szCs w:val="12"/>
        </w:rPr>
        <w:t>Царькова</w:t>
      </w:r>
      <w:proofErr w:type="spellEnd"/>
    </w:p>
    <w:p w:rsidR="00EB4DDB" w:rsidRDefault="00EB4DDB" w:rsidP="003C0C77">
      <w:pPr>
        <w:tabs>
          <w:tab w:val="left" w:pos="284"/>
        </w:tabs>
        <w:spacing w:after="0" w:line="240" w:lineRule="auto"/>
        <w:rPr>
          <w:rFonts w:ascii="Times New Roman" w:eastAsia="Calibri" w:hAnsi="Times New Roman" w:cs="Times New Roman"/>
          <w:sz w:val="12"/>
          <w:szCs w:val="12"/>
        </w:rPr>
      </w:pPr>
    </w:p>
    <w:p w:rsidR="00EB4DDB" w:rsidRDefault="00EB4DDB" w:rsidP="003C0C77">
      <w:pPr>
        <w:tabs>
          <w:tab w:val="left" w:pos="284"/>
        </w:tabs>
        <w:spacing w:after="0" w:line="240" w:lineRule="auto"/>
        <w:rPr>
          <w:rFonts w:ascii="Times New Roman" w:eastAsia="Calibri" w:hAnsi="Times New Roman" w:cs="Times New Roman"/>
          <w:sz w:val="12"/>
          <w:szCs w:val="12"/>
        </w:rPr>
      </w:pPr>
    </w:p>
    <w:p w:rsidR="00EB4DDB" w:rsidRDefault="00EB4DDB" w:rsidP="003C0C77">
      <w:pPr>
        <w:tabs>
          <w:tab w:val="left" w:pos="284"/>
        </w:tabs>
        <w:spacing w:after="0" w:line="240" w:lineRule="auto"/>
        <w:rPr>
          <w:rFonts w:ascii="Times New Roman" w:eastAsia="Calibri" w:hAnsi="Times New Roman" w:cs="Times New Roman"/>
          <w:sz w:val="12"/>
          <w:szCs w:val="12"/>
        </w:rPr>
      </w:pPr>
    </w:p>
    <w:p w:rsidR="007220FE" w:rsidRDefault="007220FE" w:rsidP="003C0C77">
      <w:pPr>
        <w:tabs>
          <w:tab w:val="left" w:pos="284"/>
        </w:tabs>
        <w:spacing w:after="0" w:line="240" w:lineRule="auto"/>
        <w:rPr>
          <w:rFonts w:ascii="Times New Roman" w:eastAsia="Calibri" w:hAnsi="Times New Roman" w:cs="Times New Roman"/>
          <w:sz w:val="12"/>
          <w:szCs w:val="12"/>
        </w:rPr>
      </w:pPr>
    </w:p>
    <w:p w:rsidR="00EB4DDB" w:rsidRDefault="00EB4DDB" w:rsidP="003C0C77">
      <w:pPr>
        <w:tabs>
          <w:tab w:val="left" w:pos="284"/>
        </w:tabs>
        <w:spacing w:after="0" w:line="240" w:lineRule="auto"/>
        <w:rPr>
          <w:rFonts w:ascii="Times New Roman" w:eastAsia="Calibri" w:hAnsi="Times New Roman" w:cs="Times New Roman"/>
          <w:sz w:val="12"/>
          <w:szCs w:val="12"/>
        </w:rPr>
      </w:pPr>
    </w:p>
    <w:p w:rsidR="00EB4DDB" w:rsidRDefault="00EB4DDB" w:rsidP="003C0C77">
      <w:pPr>
        <w:tabs>
          <w:tab w:val="left" w:pos="284"/>
        </w:tabs>
        <w:spacing w:after="0" w:line="240" w:lineRule="auto"/>
        <w:rPr>
          <w:rFonts w:ascii="Times New Roman" w:eastAsia="Calibri" w:hAnsi="Times New Roman" w:cs="Times New Roman"/>
          <w:sz w:val="12"/>
          <w:szCs w:val="12"/>
        </w:rPr>
      </w:pPr>
    </w:p>
    <w:p w:rsidR="006F12B5" w:rsidRDefault="006F12B5" w:rsidP="003C0C77">
      <w:pPr>
        <w:tabs>
          <w:tab w:val="left" w:pos="284"/>
        </w:tabs>
        <w:spacing w:after="0" w:line="240" w:lineRule="auto"/>
        <w:rPr>
          <w:rFonts w:ascii="Times New Roman" w:eastAsia="Calibri" w:hAnsi="Times New Roman" w:cs="Times New Roman"/>
          <w:sz w:val="12"/>
          <w:szCs w:val="12"/>
        </w:rPr>
      </w:pPr>
    </w:p>
    <w:p w:rsidR="00136704" w:rsidRDefault="00136704" w:rsidP="003C0C77">
      <w:pPr>
        <w:tabs>
          <w:tab w:val="left" w:pos="284"/>
        </w:tabs>
        <w:spacing w:after="0" w:line="240" w:lineRule="auto"/>
        <w:rPr>
          <w:rFonts w:ascii="Times New Roman" w:eastAsia="Calibri" w:hAnsi="Times New Roman" w:cs="Times New Roman"/>
          <w:sz w:val="12"/>
          <w:szCs w:val="12"/>
        </w:rPr>
      </w:pPr>
    </w:p>
    <w:p w:rsidR="008B1620" w:rsidRDefault="008B1620" w:rsidP="003C0C77">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3B29F0">
              <w:rPr>
                <w:rFonts w:ascii="Times New Roman" w:eastAsia="Calibri" w:hAnsi="Times New Roman" w:cs="Times New Roman"/>
                <w:sz w:val="12"/>
                <w:szCs w:val="12"/>
              </w:rPr>
              <w:t xml:space="preserve"> 22</w:t>
            </w:r>
            <w:r w:rsidR="00DA7914">
              <w:rPr>
                <w:rFonts w:ascii="Times New Roman" w:eastAsia="Calibri" w:hAnsi="Times New Roman" w:cs="Times New Roman"/>
                <w:sz w:val="12"/>
                <w:szCs w:val="12"/>
              </w:rPr>
              <w:t>.11</w:t>
            </w:r>
            <w:r>
              <w:rPr>
                <w:rFonts w:ascii="Times New Roman" w:eastAsia="Calibri" w:hAnsi="Times New Roman" w:cs="Times New Roman"/>
                <w:sz w:val="12"/>
                <w:szCs w:val="12"/>
              </w:rPr>
              <w:t>.2018</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E95CC9">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9F9" w:rsidRDefault="00A169F9" w:rsidP="000F23DD">
      <w:pPr>
        <w:spacing w:after="0" w:line="240" w:lineRule="auto"/>
      </w:pPr>
      <w:r>
        <w:separator/>
      </w:r>
    </w:p>
  </w:endnote>
  <w:endnote w:type="continuationSeparator" w:id="0">
    <w:p w:rsidR="00A169F9" w:rsidRDefault="00A169F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9F9" w:rsidRDefault="00A169F9" w:rsidP="000F23DD">
      <w:pPr>
        <w:spacing w:after="0" w:line="240" w:lineRule="auto"/>
      </w:pPr>
      <w:r>
        <w:separator/>
      </w:r>
    </w:p>
  </w:footnote>
  <w:footnote w:type="continuationSeparator" w:id="0">
    <w:p w:rsidR="00A169F9" w:rsidRDefault="00A169F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FE" w:rsidRDefault="007220FE" w:rsidP="009F1ADE">
    <w:pPr>
      <w:pStyle w:val="aa"/>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0A666A">
          <w:rPr>
            <w:noProof/>
          </w:rPr>
          <w:t>2</w:t>
        </w:r>
        <w:r>
          <w:rPr>
            <w:noProof/>
          </w:rPr>
          <w:fldChar w:fldCharType="end"/>
        </w:r>
      </w:sdtContent>
    </w:sdt>
  </w:p>
  <w:p w:rsidR="007220FE" w:rsidRDefault="007220FE"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7220FE" w:rsidRPr="00C13344" w:rsidRDefault="007220FE" w:rsidP="00C13344">
    <w:pPr>
      <w:pStyle w:val="aa"/>
      <w:rPr>
        <w:rFonts w:ascii="Times New Roman" w:hAnsi="Times New Roman" w:cs="Times New Roman"/>
        <w:b/>
        <w:sz w:val="16"/>
        <w:szCs w:val="16"/>
      </w:rPr>
    </w:pPr>
    <w:r>
      <w:rPr>
        <w:rFonts w:ascii="Times New Roman" w:hAnsi="Times New Roman" w:cs="Times New Roman"/>
        <w:i/>
        <w:sz w:val="16"/>
        <w:szCs w:val="16"/>
      </w:rPr>
      <w:t>Четверг, 22 ноября 2018 года, №51</w:t>
    </w:r>
    <w:r w:rsidRPr="006D47B1">
      <w:rPr>
        <w:rFonts w:ascii="Times New Roman" w:hAnsi="Times New Roman" w:cs="Times New Roman"/>
        <w:i/>
        <w:sz w:val="16"/>
        <w:szCs w:val="16"/>
      </w:rPr>
      <w:t>(</w:t>
    </w:r>
    <w:r>
      <w:rPr>
        <w:rFonts w:ascii="Times New Roman" w:hAnsi="Times New Roman" w:cs="Times New Roman"/>
        <w:i/>
        <w:sz w:val="16"/>
        <w:szCs w:val="16"/>
      </w:rPr>
      <w:t>302</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7220FE" w:rsidRDefault="007220FE">
        <w:pPr>
          <w:pStyle w:val="aa"/>
        </w:pPr>
        <w:r>
          <w:fldChar w:fldCharType="begin"/>
        </w:r>
        <w:r>
          <w:instrText>PAGE   \* MERGEFORMAT</w:instrText>
        </w:r>
        <w:r>
          <w:fldChar w:fldCharType="separate"/>
        </w:r>
        <w:r>
          <w:rPr>
            <w:noProof/>
          </w:rPr>
          <w:t>2</w:t>
        </w:r>
        <w:r>
          <w:rPr>
            <w:noProof/>
          </w:rPr>
          <w:fldChar w:fldCharType="end"/>
        </w:r>
      </w:p>
    </w:sdtContent>
  </w:sdt>
  <w:p w:rsidR="007220FE" w:rsidRPr="000443FC" w:rsidRDefault="007220FE"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7220FE" w:rsidRPr="00263DC0" w:rsidRDefault="007220FE"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7220FE" w:rsidRDefault="007220FE"/>
  <w:p w:rsidR="007220FE" w:rsidRDefault="007220FE"/>
  <w:p w:rsidR="007220FE" w:rsidRDefault="007220FE"/>
  <w:p w:rsidR="007220FE" w:rsidRDefault="007220FE"/>
  <w:p w:rsidR="007220FE" w:rsidRDefault="007220FE"/>
  <w:p w:rsidR="007220FE" w:rsidRDefault="007220FE"/>
  <w:p w:rsidR="007220FE" w:rsidRDefault="007220FE"/>
  <w:p w:rsidR="007220FE" w:rsidRDefault="007220FE"/>
  <w:p w:rsidR="007220FE" w:rsidRDefault="007220FE"/>
  <w:p w:rsidR="007220FE" w:rsidRDefault="007220FE"/>
  <w:p w:rsidR="007220FE" w:rsidRDefault="007220FE"/>
  <w:p w:rsidR="007220FE" w:rsidRDefault="007220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3575481"/>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4CB1F53"/>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0CE600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12D70642"/>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1C297512"/>
    <w:multiLevelType w:val="hybridMultilevel"/>
    <w:tmpl w:val="E14EE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1E3052AF"/>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29564CB"/>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6007DE3"/>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1">
    <w:nsid w:val="2EB22B3F"/>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77215A"/>
    <w:multiLevelType w:val="hybridMultilevel"/>
    <w:tmpl w:val="3C3E6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36">
    <w:nsid w:val="421B4A97"/>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8">
    <w:nsid w:val="50440CA2"/>
    <w:multiLevelType w:val="singleLevel"/>
    <w:tmpl w:val="2CAC0CE6"/>
    <w:lvl w:ilvl="0">
      <w:start w:val="1"/>
      <w:numFmt w:val="decimal"/>
      <w:pStyle w:val="a2"/>
      <w:lvlText w:val="%1)"/>
      <w:lvlJc w:val="left"/>
      <w:pPr>
        <w:tabs>
          <w:tab w:val="num" w:pos="1071"/>
        </w:tabs>
        <w:ind w:left="0" w:firstLine="709"/>
      </w:pPr>
    </w:lvl>
  </w:abstractNum>
  <w:abstractNum w:abstractNumId="39">
    <w:nsid w:val="540A384F"/>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D507F3C"/>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E3B4D62"/>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02A64A5"/>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2186D8D"/>
    <w:multiLevelType w:val="hybridMultilevel"/>
    <w:tmpl w:val="DD1C21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4735369"/>
    <w:multiLevelType w:val="hybridMultilevel"/>
    <w:tmpl w:val="F5F08A40"/>
    <w:lvl w:ilvl="0" w:tplc="98BCD71C">
      <w:start w:val="1"/>
      <w:numFmt w:val="decimal"/>
      <w:lvlText w:val="%1."/>
      <w:lvlJc w:val="left"/>
      <w:pPr>
        <w:ind w:left="615" w:hanging="6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66C97A7F"/>
    <w:multiLevelType w:val="hybridMultilevel"/>
    <w:tmpl w:val="8CA07776"/>
    <w:lvl w:ilvl="0" w:tplc="A30C9C74">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A6E4B49"/>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D68046E"/>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1">
    <w:nsid w:val="79336A4B"/>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32"/>
  </w:num>
  <w:num w:numId="3">
    <w:abstractNumId w:val="20"/>
  </w:num>
  <w:num w:numId="4">
    <w:abstractNumId w:val="35"/>
  </w:num>
  <w:num w:numId="5">
    <w:abstractNumId w:val="1"/>
  </w:num>
  <w:num w:numId="6">
    <w:abstractNumId w:val="44"/>
  </w:num>
  <w:num w:numId="7">
    <w:abstractNumId w:val="46"/>
  </w:num>
  <w:num w:numId="8">
    <w:abstractNumId w:val="30"/>
  </w:num>
  <w:num w:numId="9">
    <w:abstractNumId w:val="37"/>
  </w:num>
  <w:num w:numId="10">
    <w:abstractNumId w:val="0"/>
  </w:num>
  <w:num w:numId="11">
    <w:abstractNumId w:val="24"/>
  </w:num>
  <w:num w:numId="12">
    <w:abstractNumId w:val="38"/>
  </w:num>
  <w:num w:numId="13">
    <w:abstractNumId w:val="52"/>
  </w:num>
  <w:num w:numId="14">
    <w:abstractNumId w:val="25"/>
  </w:num>
  <w:num w:numId="15">
    <w:abstractNumId w:val="23"/>
  </w:num>
  <w:num w:numId="16">
    <w:abstractNumId w:val="39"/>
  </w:num>
  <w:num w:numId="17">
    <w:abstractNumId w:val="36"/>
  </w:num>
  <w:num w:numId="18">
    <w:abstractNumId w:val="27"/>
  </w:num>
  <w:num w:numId="19">
    <w:abstractNumId w:val="28"/>
  </w:num>
  <w:num w:numId="20">
    <w:abstractNumId w:val="41"/>
  </w:num>
  <w:num w:numId="21">
    <w:abstractNumId w:val="51"/>
  </w:num>
  <w:num w:numId="22">
    <w:abstractNumId w:val="49"/>
  </w:num>
  <w:num w:numId="23">
    <w:abstractNumId w:val="31"/>
  </w:num>
  <w:num w:numId="24">
    <w:abstractNumId w:val="40"/>
  </w:num>
  <w:num w:numId="25">
    <w:abstractNumId w:val="29"/>
  </w:num>
  <w:num w:numId="26">
    <w:abstractNumId w:val="19"/>
  </w:num>
  <w:num w:numId="27">
    <w:abstractNumId w:val="21"/>
  </w:num>
  <w:num w:numId="28">
    <w:abstractNumId w:val="42"/>
  </w:num>
  <w:num w:numId="29">
    <w:abstractNumId w:val="48"/>
  </w:num>
  <w:num w:numId="30">
    <w:abstractNumId w:val="18"/>
  </w:num>
  <w:num w:numId="31">
    <w:abstractNumId w:val="34"/>
  </w:num>
  <w:num w:numId="32">
    <w:abstractNumId w:val="33"/>
  </w:num>
  <w:num w:numId="33">
    <w:abstractNumId w:val="50"/>
  </w:num>
  <w:num w:numId="34">
    <w:abstractNumId w:val="26"/>
  </w:num>
  <w:num w:numId="35">
    <w:abstractNumId w:val="22"/>
  </w:num>
  <w:num w:numId="36">
    <w:abstractNumId w:val="45"/>
  </w:num>
  <w:num w:numId="37">
    <w:abstractNumId w:val="43"/>
  </w:num>
  <w:num w:numId="38">
    <w:abstractNumId w:val="4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0F58"/>
    <w:rsid w:val="0000116F"/>
    <w:rsid w:val="000013F5"/>
    <w:rsid w:val="0000149D"/>
    <w:rsid w:val="0000172B"/>
    <w:rsid w:val="0000179E"/>
    <w:rsid w:val="00001958"/>
    <w:rsid w:val="00001C80"/>
    <w:rsid w:val="000021BB"/>
    <w:rsid w:val="00002874"/>
    <w:rsid w:val="00002D8C"/>
    <w:rsid w:val="00002DB7"/>
    <w:rsid w:val="00002E97"/>
    <w:rsid w:val="0000304C"/>
    <w:rsid w:val="00003073"/>
    <w:rsid w:val="0000343B"/>
    <w:rsid w:val="00003465"/>
    <w:rsid w:val="0000360B"/>
    <w:rsid w:val="00003806"/>
    <w:rsid w:val="00003BE7"/>
    <w:rsid w:val="00003D8B"/>
    <w:rsid w:val="0000414F"/>
    <w:rsid w:val="0000429F"/>
    <w:rsid w:val="00004A1B"/>
    <w:rsid w:val="00004F71"/>
    <w:rsid w:val="000050BA"/>
    <w:rsid w:val="000063AA"/>
    <w:rsid w:val="00006595"/>
    <w:rsid w:val="000068B1"/>
    <w:rsid w:val="00006E12"/>
    <w:rsid w:val="000070E8"/>
    <w:rsid w:val="000075AF"/>
    <w:rsid w:val="000075CC"/>
    <w:rsid w:val="00007798"/>
    <w:rsid w:val="00007DAC"/>
    <w:rsid w:val="00007F7E"/>
    <w:rsid w:val="00010503"/>
    <w:rsid w:val="00010774"/>
    <w:rsid w:val="00010CBF"/>
    <w:rsid w:val="00010CD4"/>
    <w:rsid w:val="00011086"/>
    <w:rsid w:val="00011554"/>
    <w:rsid w:val="00011B59"/>
    <w:rsid w:val="00011F70"/>
    <w:rsid w:val="00012294"/>
    <w:rsid w:val="0001235B"/>
    <w:rsid w:val="000128CA"/>
    <w:rsid w:val="00012A68"/>
    <w:rsid w:val="00012D8C"/>
    <w:rsid w:val="0001315D"/>
    <w:rsid w:val="00013464"/>
    <w:rsid w:val="00013526"/>
    <w:rsid w:val="00013AA9"/>
    <w:rsid w:val="00013DAA"/>
    <w:rsid w:val="000143B1"/>
    <w:rsid w:val="0001484E"/>
    <w:rsid w:val="00014BD9"/>
    <w:rsid w:val="0001501A"/>
    <w:rsid w:val="0001508B"/>
    <w:rsid w:val="0001515F"/>
    <w:rsid w:val="00015178"/>
    <w:rsid w:val="0001520D"/>
    <w:rsid w:val="0001525A"/>
    <w:rsid w:val="000152CC"/>
    <w:rsid w:val="00015380"/>
    <w:rsid w:val="000154DD"/>
    <w:rsid w:val="000154FE"/>
    <w:rsid w:val="00015BDB"/>
    <w:rsid w:val="0001605B"/>
    <w:rsid w:val="00016165"/>
    <w:rsid w:val="000161CB"/>
    <w:rsid w:val="00016926"/>
    <w:rsid w:val="00016C7B"/>
    <w:rsid w:val="00016E54"/>
    <w:rsid w:val="00017727"/>
    <w:rsid w:val="00017748"/>
    <w:rsid w:val="00020232"/>
    <w:rsid w:val="0002035C"/>
    <w:rsid w:val="0002094D"/>
    <w:rsid w:val="00020989"/>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8CE"/>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7A"/>
    <w:rsid w:val="000331CC"/>
    <w:rsid w:val="00033587"/>
    <w:rsid w:val="000336A4"/>
    <w:rsid w:val="00033755"/>
    <w:rsid w:val="0003394A"/>
    <w:rsid w:val="00033E31"/>
    <w:rsid w:val="00033EB0"/>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B46"/>
    <w:rsid w:val="00037B50"/>
    <w:rsid w:val="0004004C"/>
    <w:rsid w:val="000400C5"/>
    <w:rsid w:val="00040155"/>
    <w:rsid w:val="00040606"/>
    <w:rsid w:val="000408B1"/>
    <w:rsid w:val="00040A17"/>
    <w:rsid w:val="00040AA4"/>
    <w:rsid w:val="00040B65"/>
    <w:rsid w:val="00040CD3"/>
    <w:rsid w:val="00040D40"/>
    <w:rsid w:val="00040F56"/>
    <w:rsid w:val="000410D1"/>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56E8"/>
    <w:rsid w:val="00045704"/>
    <w:rsid w:val="00045763"/>
    <w:rsid w:val="000457E3"/>
    <w:rsid w:val="000458DD"/>
    <w:rsid w:val="000459DE"/>
    <w:rsid w:val="00045C70"/>
    <w:rsid w:val="00045EEA"/>
    <w:rsid w:val="000463BF"/>
    <w:rsid w:val="000464B7"/>
    <w:rsid w:val="00046602"/>
    <w:rsid w:val="0004664A"/>
    <w:rsid w:val="00046653"/>
    <w:rsid w:val="000469D0"/>
    <w:rsid w:val="00046B30"/>
    <w:rsid w:val="00046C34"/>
    <w:rsid w:val="00046C93"/>
    <w:rsid w:val="00046F16"/>
    <w:rsid w:val="00047004"/>
    <w:rsid w:val="00047075"/>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18"/>
    <w:rsid w:val="000533A5"/>
    <w:rsid w:val="00053416"/>
    <w:rsid w:val="00053440"/>
    <w:rsid w:val="0005354B"/>
    <w:rsid w:val="000535E7"/>
    <w:rsid w:val="0005382D"/>
    <w:rsid w:val="00053AA4"/>
    <w:rsid w:val="00054031"/>
    <w:rsid w:val="0005405A"/>
    <w:rsid w:val="000540F6"/>
    <w:rsid w:val="000544EC"/>
    <w:rsid w:val="00054A88"/>
    <w:rsid w:val="00054B82"/>
    <w:rsid w:val="00054D58"/>
    <w:rsid w:val="00054FA6"/>
    <w:rsid w:val="000556E0"/>
    <w:rsid w:val="000557E9"/>
    <w:rsid w:val="000559C7"/>
    <w:rsid w:val="00055CF3"/>
    <w:rsid w:val="00055DB6"/>
    <w:rsid w:val="00055FF0"/>
    <w:rsid w:val="00056068"/>
    <w:rsid w:val="00056259"/>
    <w:rsid w:val="0005652E"/>
    <w:rsid w:val="00056667"/>
    <w:rsid w:val="000568BD"/>
    <w:rsid w:val="000568DA"/>
    <w:rsid w:val="00056BE8"/>
    <w:rsid w:val="000571DA"/>
    <w:rsid w:val="00057A2C"/>
    <w:rsid w:val="00057AEE"/>
    <w:rsid w:val="00057FAD"/>
    <w:rsid w:val="000600D7"/>
    <w:rsid w:val="000601F4"/>
    <w:rsid w:val="00060241"/>
    <w:rsid w:val="00060258"/>
    <w:rsid w:val="0006043D"/>
    <w:rsid w:val="00060797"/>
    <w:rsid w:val="000608A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C5E"/>
    <w:rsid w:val="00066D78"/>
    <w:rsid w:val="00067051"/>
    <w:rsid w:val="00070001"/>
    <w:rsid w:val="0007005A"/>
    <w:rsid w:val="0007010E"/>
    <w:rsid w:val="000703FF"/>
    <w:rsid w:val="0007066F"/>
    <w:rsid w:val="00070A37"/>
    <w:rsid w:val="00070E1D"/>
    <w:rsid w:val="00070ECF"/>
    <w:rsid w:val="000710FA"/>
    <w:rsid w:val="0007142C"/>
    <w:rsid w:val="000718D3"/>
    <w:rsid w:val="00071A19"/>
    <w:rsid w:val="00071AFE"/>
    <w:rsid w:val="000720AD"/>
    <w:rsid w:val="00072276"/>
    <w:rsid w:val="0007233D"/>
    <w:rsid w:val="000727AE"/>
    <w:rsid w:val="000727B8"/>
    <w:rsid w:val="0007286D"/>
    <w:rsid w:val="00072D7E"/>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B7"/>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34"/>
    <w:rsid w:val="00080C98"/>
    <w:rsid w:val="00080CCC"/>
    <w:rsid w:val="00080FE0"/>
    <w:rsid w:val="0008102D"/>
    <w:rsid w:val="000813DA"/>
    <w:rsid w:val="00081578"/>
    <w:rsid w:val="00081CD8"/>
    <w:rsid w:val="00081DD1"/>
    <w:rsid w:val="00082038"/>
    <w:rsid w:val="00082214"/>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5EB2"/>
    <w:rsid w:val="000864CE"/>
    <w:rsid w:val="0008661E"/>
    <w:rsid w:val="000868F4"/>
    <w:rsid w:val="00086A39"/>
    <w:rsid w:val="00086FCD"/>
    <w:rsid w:val="00087115"/>
    <w:rsid w:val="000873EC"/>
    <w:rsid w:val="00087502"/>
    <w:rsid w:val="000875DC"/>
    <w:rsid w:val="00087703"/>
    <w:rsid w:val="00087C96"/>
    <w:rsid w:val="0009014D"/>
    <w:rsid w:val="000903F5"/>
    <w:rsid w:val="00090621"/>
    <w:rsid w:val="00090A60"/>
    <w:rsid w:val="00090AED"/>
    <w:rsid w:val="00090B2F"/>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111"/>
    <w:rsid w:val="00094D74"/>
    <w:rsid w:val="000950FF"/>
    <w:rsid w:val="000956F2"/>
    <w:rsid w:val="0009596B"/>
    <w:rsid w:val="00095A64"/>
    <w:rsid w:val="0009641D"/>
    <w:rsid w:val="00096AC3"/>
    <w:rsid w:val="00096BA4"/>
    <w:rsid w:val="00096EED"/>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20E2"/>
    <w:rsid w:val="000A29EC"/>
    <w:rsid w:val="000A2B83"/>
    <w:rsid w:val="000A2CAF"/>
    <w:rsid w:val="000A2D56"/>
    <w:rsid w:val="000A2D61"/>
    <w:rsid w:val="000A2F44"/>
    <w:rsid w:val="000A31B6"/>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6A"/>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496"/>
    <w:rsid w:val="000B156C"/>
    <w:rsid w:val="000B16CF"/>
    <w:rsid w:val="000B1E22"/>
    <w:rsid w:val="000B1F7F"/>
    <w:rsid w:val="000B2374"/>
    <w:rsid w:val="000B298B"/>
    <w:rsid w:val="000B2CE9"/>
    <w:rsid w:val="000B3304"/>
    <w:rsid w:val="000B3401"/>
    <w:rsid w:val="000B3A94"/>
    <w:rsid w:val="000B3BC0"/>
    <w:rsid w:val="000B3D12"/>
    <w:rsid w:val="000B415B"/>
    <w:rsid w:val="000B47E7"/>
    <w:rsid w:val="000B4B35"/>
    <w:rsid w:val="000B4B72"/>
    <w:rsid w:val="000B4D7C"/>
    <w:rsid w:val="000B4D8D"/>
    <w:rsid w:val="000B4FA1"/>
    <w:rsid w:val="000B5155"/>
    <w:rsid w:val="000B540C"/>
    <w:rsid w:val="000B575E"/>
    <w:rsid w:val="000B5904"/>
    <w:rsid w:val="000B6173"/>
    <w:rsid w:val="000B627C"/>
    <w:rsid w:val="000B675B"/>
    <w:rsid w:val="000B694E"/>
    <w:rsid w:val="000B695F"/>
    <w:rsid w:val="000B6AD4"/>
    <w:rsid w:val="000B6D80"/>
    <w:rsid w:val="000B6DCE"/>
    <w:rsid w:val="000B6E9F"/>
    <w:rsid w:val="000B701B"/>
    <w:rsid w:val="000B70EF"/>
    <w:rsid w:val="000B7198"/>
    <w:rsid w:val="000B7D8E"/>
    <w:rsid w:val="000B7DBA"/>
    <w:rsid w:val="000B7E3D"/>
    <w:rsid w:val="000B7FF2"/>
    <w:rsid w:val="000C0041"/>
    <w:rsid w:val="000C00E7"/>
    <w:rsid w:val="000C0239"/>
    <w:rsid w:val="000C09DA"/>
    <w:rsid w:val="000C0A49"/>
    <w:rsid w:val="000C0B25"/>
    <w:rsid w:val="000C0D71"/>
    <w:rsid w:val="000C12B5"/>
    <w:rsid w:val="000C14A4"/>
    <w:rsid w:val="000C17BD"/>
    <w:rsid w:val="000C234E"/>
    <w:rsid w:val="000C2471"/>
    <w:rsid w:val="000C2503"/>
    <w:rsid w:val="000C261B"/>
    <w:rsid w:val="000C289B"/>
    <w:rsid w:val="000C2A17"/>
    <w:rsid w:val="000C2D7A"/>
    <w:rsid w:val="000C313A"/>
    <w:rsid w:val="000C32C9"/>
    <w:rsid w:val="000C3F4F"/>
    <w:rsid w:val="000C409C"/>
    <w:rsid w:val="000C423F"/>
    <w:rsid w:val="000C477F"/>
    <w:rsid w:val="000C4B93"/>
    <w:rsid w:val="000C4CEF"/>
    <w:rsid w:val="000C4E70"/>
    <w:rsid w:val="000C506F"/>
    <w:rsid w:val="000C53D3"/>
    <w:rsid w:val="000C5539"/>
    <w:rsid w:val="000C59F4"/>
    <w:rsid w:val="000C5A59"/>
    <w:rsid w:val="000C653B"/>
    <w:rsid w:val="000C6854"/>
    <w:rsid w:val="000C6AF0"/>
    <w:rsid w:val="000C6F60"/>
    <w:rsid w:val="000C7199"/>
    <w:rsid w:val="000C76AC"/>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A58"/>
    <w:rsid w:val="000D2B6A"/>
    <w:rsid w:val="000D2F68"/>
    <w:rsid w:val="000D3029"/>
    <w:rsid w:val="000D304C"/>
    <w:rsid w:val="000D30A7"/>
    <w:rsid w:val="000D3496"/>
    <w:rsid w:val="000D34F0"/>
    <w:rsid w:val="000D35F2"/>
    <w:rsid w:val="000D360E"/>
    <w:rsid w:val="000D3877"/>
    <w:rsid w:val="000D39AD"/>
    <w:rsid w:val="000D3A02"/>
    <w:rsid w:val="000D3C9C"/>
    <w:rsid w:val="000D3CF1"/>
    <w:rsid w:val="000D3DD3"/>
    <w:rsid w:val="000D3E35"/>
    <w:rsid w:val="000D445C"/>
    <w:rsid w:val="000D4B96"/>
    <w:rsid w:val="000D4DAB"/>
    <w:rsid w:val="000D4F08"/>
    <w:rsid w:val="000D5622"/>
    <w:rsid w:val="000D5C24"/>
    <w:rsid w:val="000D5CC9"/>
    <w:rsid w:val="000D61AA"/>
    <w:rsid w:val="000D6238"/>
    <w:rsid w:val="000D6266"/>
    <w:rsid w:val="000D68CF"/>
    <w:rsid w:val="000D6CA5"/>
    <w:rsid w:val="000D6D77"/>
    <w:rsid w:val="000D72F8"/>
    <w:rsid w:val="000D74A9"/>
    <w:rsid w:val="000D76B1"/>
    <w:rsid w:val="000D76CA"/>
    <w:rsid w:val="000D7816"/>
    <w:rsid w:val="000D782E"/>
    <w:rsid w:val="000D7BF9"/>
    <w:rsid w:val="000D7E23"/>
    <w:rsid w:val="000E01DA"/>
    <w:rsid w:val="000E08ED"/>
    <w:rsid w:val="000E0977"/>
    <w:rsid w:val="000E0E51"/>
    <w:rsid w:val="000E16FE"/>
    <w:rsid w:val="000E1BD3"/>
    <w:rsid w:val="000E1E15"/>
    <w:rsid w:val="000E2242"/>
    <w:rsid w:val="000E22D1"/>
    <w:rsid w:val="000E2483"/>
    <w:rsid w:val="000E2620"/>
    <w:rsid w:val="000E28A4"/>
    <w:rsid w:val="000E2DA3"/>
    <w:rsid w:val="000E30AA"/>
    <w:rsid w:val="000E3751"/>
    <w:rsid w:val="000E378A"/>
    <w:rsid w:val="000E3BE5"/>
    <w:rsid w:val="000E448B"/>
    <w:rsid w:val="000E471C"/>
    <w:rsid w:val="000E472B"/>
    <w:rsid w:val="000E48FF"/>
    <w:rsid w:val="000E4CD8"/>
    <w:rsid w:val="000E4F40"/>
    <w:rsid w:val="000E5414"/>
    <w:rsid w:val="000E545B"/>
    <w:rsid w:val="000E5545"/>
    <w:rsid w:val="000E5615"/>
    <w:rsid w:val="000E5958"/>
    <w:rsid w:val="000E59E7"/>
    <w:rsid w:val="000E5DA0"/>
    <w:rsid w:val="000E5E50"/>
    <w:rsid w:val="000E61DB"/>
    <w:rsid w:val="000E61E9"/>
    <w:rsid w:val="000E6930"/>
    <w:rsid w:val="000E6DBD"/>
    <w:rsid w:val="000E7306"/>
    <w:rsid w:val="000E7575"/>
    <w:rsid w:val="000E79C8"/>
    <w:rsid w:val="000E7B20"/>
    <w:rsid w:val="000E7D1B"/>
    <w:rsid w:val="000E7EFD"/>
    <w:rsid w:val="000E7FD1"/>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BF2"/>
    <w:rsid w:val="000F3EFA"/>
    <w:rsid w:val="000F4778"/>
    <w:rsid w:val="000F47C2"/>
    <w:rsid w:val="000F4892"/>
    <w:rsid w:val="000F4C2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487"/>
    <w:rsid w:val="001004C3"/>
    <w:rsid w:val="001006A6"/>
    <w:rsid w:val="0010077F"/>
    <w:rsid w:val="00100ABB"/>
    <w:rsid w:val="00100DD0"/>
    <w:rsid w:val="00101749"/>
    <w:rsid w:val="001018A1"/>
    <w:rsid w:val="001018D8"/>
    <w:rsid w:val="001019FA"/>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A64"/>
    <w:rsid w:val="00105B9C"/>
    <w:rsid w:val="00105D33"/>
    <w:rsid w:val="00105D35"/>
    <w:rsid w:val="001060A8"/>
    <w:rsid w:val="0010657B"/>
    <w:rsid w:val="001065E9"/>
    <w:rsid w:val="001069D9"/>
    <w:rsid w:val="00106E23"/>
    <w:rsid w:val="00107043"/>
    <w:rsid w:val="00107066"/>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DA7"/>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FE7"/>
    <w:rsid w:val="001320ED"/>
    <w:rsid w:val="00132745"/>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DA7"/>
    <w:rsid w:val="00135F67"/>
    <w:rsid w:val="00135FB5"/>
    <w:rsid w:val="001363C2"/>
    <w:rsid w:val="001363F8"/>
    <w:rsid w:val="00136704"/>
    <w:rsid w:val="001367AA"/>
    <w:rsid w:val="0013685B"/>
    <w:rsid w:val="001368F6"/>
    <w:rsid w:val="00136D4E"/>
    <w:rsid w:val="001372FD"/>
    <w:rsid w:val="0013765A"/>
    <w:rsid w:val="00137F16"/>
    <w:rsid w:val="001400BF"/>
    <w:rsid w:val="00140301"/>
    <w:rsid w:val="00140B3A"/>
    <w:rsid w:val="00140CF7"/>
    <w:rsid w:val="00140F4B"/>
    <w:rsid w:val="00140F8B"/>
    <w:rsid w:val="0014113F"/>
    <w:rsid w:val="0014116B"/>
    <w:rsid w:val="00141342"/>
    <w:rsid w:val="0014170D"/>
    <w:rsid w:val="001417D1"/>
    <w:rsid w:val="00141A1A"/>
    <w:rsid w:val="00141E66"/>
    <w:rsid w:val="001424A5"/>
    <w:rsid w:val="001429A5"/>
    <w:rsid w:val="00143269"/>
    <w:rsid w:val="00143856"/>
    <w:rsid w:val="00143C45"/>
    <w:rsid w:val="00143F41"/>
    <w:rsid w:val="00144420"/>
    <w:rsid w:val="0014463D"/>
    <w:rsid w:val="001447F1"/>
    <w:rsid w:val="00144CB8"/>
    <w:rsid w:val="00144DF9"/>
    <w:rsid w:val="00145375"/>
    <w:rsid w:val="0014553A"/>
    <w:rsid w:val="00145A51"/>
    <w:rsid w:val="00145CFB"/>
    <w:rsid w:val="001461FE"/>
    <w:rsid w:val="001467F0"/>
    <w:rsid w:val="001468FC"/>
    <w:rsid w:val="00146AD4"/>
    <w:rsid w:val="00146C35"/>
    <w:rsid w:val="00146C5A"/>
    <w:rsid w:val="00146D61"/>
    <w:rsid w:val="00146DAF"/>
    <w:rsid w:val="00146F6A"/>
    <w:rsid w:val="0015017C"/>
    <w:rsid w:val="00150918"/>
    <w:rsid w:val="00150C2D"/>
    <w:rsid w:val="00150E3E"/>
    <w:rsid w:val="0015117A"/>
    <w:rsid w:val="00151188"/>
    <w:rsid w:val="001513F5"/>
    <w:rsid w:val="00151585"/>
    <w:rsid w:val="00151918"/>
    <w:rsid w:val="00151E48"/>
    <w:rsid w:val="00151EA8"/>
    <w:rsid w:val="00151F9E"/>
    <w:rsid w:val="00151FD5"/>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3956"/>
    <w:rsid w:val="00164360"/>
    <w:rsid w:val="00164484"/>
    <w:rsid w:val="00164549"/>
    <w:rsid w:val="00164AD6"/>
    <w:rsid w:val="00164C19"/>
    <w:rsid w:val="00164C6A"/>
    <w:rsid w:val="00164D4E"/>
    <w:rsid w:val="00164F8B"/>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C8"/>
    <w:rsid w:val="00170922"/>
    <w:rsid w:val="0017095A"/>
    <w:rsid w:val="00170CE3"/>
    <w:rsid w:val="0017154E"/>
    <w:rsid w:val="00171745"/>
    <w:rsid w:val="0017201B"/>
    <w:rsid w:val="001721FF"/>
    <w:rsid w:val="0017272F"/>
    <w:rsid w:val="001727B5"/>
    <w:rsid w:val="00172D04"/>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AE4"/>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79A"/>
    <w:rsid w:val="00180923"/>
    <w:rsid w:val="00180A5A"/>
    <w:rsid w:val="00180AD6"/>
    <w:rsid w:val="00180BD8"/>
    <w:rsid w:val="00180E61"/>
    <w:rsid w:val="00180F7B"/>
    <w:rsid w:val="001810E6"/>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B12"/>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9EB"/>
    <w:rsid w:val="001A3A0B"/>
    <w:rsid w:val="001A3ADD"/>
    <w:rsid w:val="001A4083"/>
    <w:rsid w:val="001A4273"/>
    <w:rsid w:val="001A43A5"/>
    <w:rsid w:val="001A4859"/>
    <w:rsid w:val="001A4954"/>
    <w:rsid w:val="001A4A0E"/>
    <w:rsid w:val="001A4AF9"/>
    <w:rsid w:val="001A4B58"/>
    <w:rsid w:val="001A4D97"/>
    <w:rsid w:val="001A4E84"/>
    <w:rsid w:val="001A509E"/>
    <w:rsid w:val="001A50DE"/>
    <w:rsid w:val="001A5305"/>
    <w:rsid w:val="001A5530"/>
    <w:rsid w:val="001A5546"/>
    <w:rsid w:val="001A55F1"/>
    <w:rsid w:val="001A5A36"/>
    <w:rsid w:val="001A629F"/>
    <w:rsid w:val="001A6637"/>
    <w:rsid w:val="001A6658"/>
    <w:rsid w:val="001A68C6"/>
    <w:rsid w:val="001A6DFC"/>
    <w:rsid w:val="001A707E"/>
    <w:rsid w:val="001A70D7"/>
    <w:rsid w:val="001A71D0"/>
    <w:rsid w:val="001A7397"/>
    <w:rsid w:val="001A77AD"/>
    <w:rsid w:val="001A7A35"/>
    <w:rsid w:val="001A7D93"/>
    <w:rsid w:val="001B00FE"/>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31B"/>
    <w:rsid w:val="001B44FE"/>
    <w:rsid w:val="001B45F5"/>
    <w:rsid w:val="001B47A1"/>
    <w:rsid w:val="001B49C9"/>
    <w:rsid w:val="001B4B10"/>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1487"/>
    <w:rsid w:val="001C1556"/>
    <w:rsid w:val="001C181A"/>
    <w:rsid w:val="001C1917"/>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819"/>
    <w:rsid w:val="001C494B"/>
    <w:rsid w:val="001C4DEC"/>
    <w:rsid w:val="001C4E2F"/>
    <w:rsid w:val="001C516F"/>
    <w:rsid w:val="001C53AD"/>
    <w:rsid w:val="001C56A3"/>
    <w:rsid w:val="001C5981"/>
    <w:rsid w:val="001C5AA5"/>
    <w:rsid w:val="001C5C4B"/>
    <w:rsid w:val="001C5DF0"/>
    <w:rsid w:val="001C614F"/>
    <w:rsid w:val="001C61EE"/>
    <w:rsid w:val="001C66FF"/>
    <w:rsid w:val="001C6891"/>
    <w:rsid w:val="001C6B95"/>
    <w:rsid w:val="001C6D13"/>
    <w:rsid w:val="001C6D1F"/>
    <w:rsid w:val="001C6E6D"/>
    <w:rsid w:val="001C6E7D"/>
    <w:rsid w:val="001C751B"/>
    <w:rsid w:val="001C799F"/>
    <w:rsid w:val="001D00B3"/>
    <w:rsid w:val="001D02ED"/>
    <w:rsid w:val="001D0524"/>
    <w:rsid w:val="001D0539"/>
    <w:rsid w:val="001D081B"/>
    <w:rsid w:val="001D09F6"/>
    <w:rsid w:val="001D0B35"/>
    <w:rsid w:val="001D0B92"/>
    <w:rsid w:val="001D0D12"/>
    <w:rsid w:val="001D0E44"/>
    <w:rsid w:val="001D0E6C"/>
    <w:rsid w:val="001D13CC"/>
    <w:rsid w:val="001D1715"/>
    <w:rsid w:val="001D1781"/>
    <w:rsid w:val="001D1791"/>
    <w:rsid w:val="001D2047"/>
    <w:rsid w:val="001D2668"/>
    <w:rsid w:val="001D2ABD"/>
    <w:rsid w:val="001D2D60"/>
    <w:rsid w:val="001D3269"/>
    <w:rsid w:val="001D3AAC"/>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0AB"/>
    <w:rsid w:val="001E543B"/>
    <w:rsid w:val="001E5497"/>
    <w:rsid w:val="001E5948"/>
    <w:rsid w:val="001E5A26"/>
    <w:rsid w:val="001E5BA6"/>
    <w:rsid w:val="001E5D4F"/>
    <w:rsid w:val="001E5FE3"/>
    <w:rsid w:val="001E6117"/>
    <w:rsid w:val="001E650B"/>
    <w:rsid w:val="001E66AA"/>
    <w:rsid w:val="001E699B"/>
    <w:rsid w:val="001E6A1F"/>
    <w:rsid w:val="001E6B94"/>
    <w:rsid w:val="001E72B3"/>
    <w:rsid w:val="001E73B4"/>
    <w:rsid w:val="001E74B7"/>
    <w:rsid w:val="001F0128"/>
    <w:rsid w:val="001F0204"/>
    <w:rsid w:val="001F0249"/>
    <w:rsid w:val="001F024C"/>
    <w:rsid w:val="001F03D0"/>
    <w:rsid w:val="001F0417"/>
    <w:rsid w:val="001F042A"/>
    <w:rsid w:val="001F04F4"/>
    <w:rsid w:val="001F0D55"/>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156"/>
    <w:rsid w:val="001F33F4"/>
    <w:rsid w:val="001F3653"/>
    <w:rsid w:val="001F39FD"/>
    <w:rsid w:val="001F3CDA"/>
    <w:rsid w:val="001F3D8A"/>
    <w:rsid w:val="001F3F3F"/>
    <w:rsid w:val="001F3F91"/>
    <w:rsid w:val="001F4027"/>
    <w:rsid w:val="001F41B9"/>
    <w:rsid w:val="001F4E3C"/>
    <w:rsid w:val="001F4F1E"/>
    <w:rsid w:val="001F5054"/>
    <w:rsid w:val="001F51B7"/>
    <w:rsid w:val="001F56F1"/>
    <w:rsid w:val="001F5AC4"/>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F99"/>
    <w:rsid w:val="002021EC"/>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0DB0"/>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758"/>
    <w:rsid w:val="00220912"/>
    <w:rsid w:val="00220986"/>
    <w:rsid w:val="00220D2D"/>
    <w:rsid w:val="00220DCE"/>
    <w:rsid w:val="00220F78"/>
    <w:rsid w:val="00221087"/>
    <w:rsid w:val="002213A3"/>
    <w:rsid w:val="002216EA"/>
    <w:rsid w:val="0022195A"/>
    <w:rsid w:val="0022198C"/>
    <w:rsid w:val="00222267"/>
    <w:rsid w:val="002222F0"/>
    <w:rsid w:val="0022240A"/>
    <w:rsid w:val="00222719"/>
    <w:rsid w:val="00222B91"/>
    <w:rsid w:val="00223D2C"/>
    <w:rsid w:val="00223F01"/>
    <w:rsid w:val="002240B1"/>
    <w:rsid w:val="0022413B"/>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1E6"/>
    <w:rsid w:val="002273CD"/>
    <w:rsid w:val="00227F37"/>
    <w:rsid w:val="00227F5A"/>
    <w:rsid w:val="002300A4"/>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0D4"/>
    <w:rsid w:val="0023656A"/>
    <w:rsid w:val="0023663B"/>
    <w:rsid w:val="00236FC5"/>
    <w:rsid w:val="00237162"/>
    <w:rsid w:val="002371A0"/>
    <w:rsid w:val="00237288"/>
    <w:rsid w:val="00237687"/>
    <w:rsid w:val="00237B2B"/>
    <w:rsid w:val="00237E4B"/>
    <w:rsid w:val="00240495"/>
    <w:rsid w:val="002406DC"/>
    <w:rsid w:val="002409E9"/>
    <w:rsid w:val="00240C8B"/>
    <w:rsid w:val="00240CF1"/>
    <w:rsid w:val="00240D8A"/>
    <w:rsid w:val="00240FBC"/>
    <w:rsid w:val="0024117B"/>
    <w:rsid w:val="0024128D"/>
    <w:rsid w:val="002413FC"/>
    <w:rsid w:val="00241D1D"/>
    <w:rsid w:val="00241D52"/>
    <w:rsid w:val="00241DFF"/>
    <w:rsid w:val="00241F4D"/>
    <w:rsid w:val="002421E2"/>
    <w:rsid w:val="002423E7"/>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82"/>
    <w:rsid w:val="00247200"/>
    <w:rsid w:val="002476DF"/>
    <w:rsid w:val="00247B6C"/>
    <w:rsid w:val="00247BE9"/>
    <w:rsid w:val="00247C16"/>
    <w:rsid w:val="00250328"/>
    <w:rsid w:val="0025066F"/>
    <w:rsid w:val="00250A30"/>
    <w:rsid w:val="00250A6F"/>
    <w:rsid w:val="00250D78"/>
    <w:rsid w:val="00250F47"/>
    <w:rsid w:val="00250F7A"/>
    <w:rsid w:val="00250FFA"/>
    <w:rsid w:val="002517BE"/>
    <w:rsid w:val="002518B9"/>
    <w:rsid w:val="00251E86"/>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9B5"/>
    <w:rsid w:val="00254B69"/>
    <w:rsid w:val="00254B71"/>
    <w:rsid w:val="00254BCB"/>
    <w:rsid w:val="00254C06"/>
    <w:rsid w:val="0025549C"/>
    <w:rsid w:val="00255740"/>
    <w:rsid w:val="0025586A"/>
    <w:rsid w:val="00255BE1"/>
    <w:rsid w:val="00255D35"/>
    <w:rsid w:val="00255EBE"/>
    <w:rsid w:val="002562D6"/>
    <w:rsid w:val="00256688"/>
    <w:rsid w:val="00256A01"/>
    <w:rsid w:val="00256C83"/>
    <w:rsid w:val="00256D31"/>
    <w:rsid w:val="002570E2"/>
    <w:rsid w:val="002575AF"/>
    <w:rsid w:val="00257644"/>
    <w:rsid w:val="002576E7"/>
    <w:rsid w:val="002579B8"/>
    <w:rsid w:val="00257A82"/>
    <w:rsid w:val="00257AA6"/>
    <w:rsid w:val="00257B76"/>
    <w:rsid w:val="00257B86"/>
    <w:rsid w:val="00257B97"/>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A7E"/>
    <w:rsid w:val="00262C5D"/>
    <w:rsid w:val="00262CF7"/>
    <w:rsid w:val="00262D4A"/>
    <w:rsid w:val="00262EDE"/>
    <w:rsid w:val="00263070"/>
    <w:rsid w:val="002630BF"/>
    <w:rsid w:val="0026323E"/>
    <w:rsid w:val="00263CBF"/>
    <w:rsid w:val="00263DC0"/>
    <w:rsid w:val="00264592"/>
    <w:rsid w:val="0026468A"/>
    <w:rsid w:val="002647AA"/>
    <w:rsid w:val="00265173"/>
    <w:rsid w:val="00265834"/>
    <w:rsid w:val="00265B32"/>
    <w:rsid w:val="0026609E"/>
    <w:rsid w:val="002661DB"/>
    <w:rsid w:val="002665C0"/>
    <w:rsid w:val="002665F6"/>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91"/>
    <w:rsid w:val="002715D0"/>
    <w:rsid w:val="00271DB2"/>
    <w:rsid w:val="00271E19"/>
    <w:rsid w:val="002723D8"/>
    <w:rsid w:val="002726D5"/>
    <w:rsid w:val="002727CE"/>
    <w:rsid w:val="002728EF"/>
    <w:rsid w:val="00272D2F"/>
    <w:rsid w:val="00273125"/>
    <w:rsid w:val="002731AF"/>
    <w:rsid w:val="00273722"/>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890"/>
    <w:rsid w:val="00277A0B"/>
    <w:rsid w:val="00277C1E"/>
    <w:rsid w:val="00277C3C"/>
    <w:rsid w:val="00277D7C"/>
    <w:rsid w:val="00277E6B"/>
    <w:rsid w:val="00277E84"/>
    <w:rsid w:val="0028026D"/>
    <w:rsid w:val="00280560"/>
    <w:rsid w:val="0028056C"/>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35"/>
    <w:rsid w:val="00294BF9"/>
    <w:rsid w:val="00294CD5"/>
    <w:rsid w:val="00295066"/>
    <w:rsid w:val="002952F7"/>
    <w:rsid w:val="002955FB"/>
    <w:rsid w:val="00295675"/>
    <w:rsid w:val="0029596F"/>
    <w:rsid w:val="002959B9"/>
    <w:rsid w:val="00295A62"/>
    <w:rsid w:val="00295F45"/>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E3E"/>
    <w:rsid w:val="002A7F56"/>
    <w:rsid w:val="002B001B"/>
    <w:rsid w:val="002B013A"/>
    <w:rsid w:val="002B0491"/>
    <w:rsid w:val="002B07BB"/>
    <w:rsid w:val="002B08C7"/>
    <w:rsid w:val="002B119F"/>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BE0"/>
    <w:rsid w:val="002D4C51"/>
    <w:rsid w:val="002D50A1"/>
    <w:rsid w:val="002D5BBC"/>
    <w:rsid w:val="002D5C98"/>
    <w:rsid w:val="002D6086"/>
    <w:rsid w:val="002D62FE"/>
    <w:rsid w:val="002D64A0"/>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A3A"/>
    <w:rsid w:val="002E0EAA"/>
    <w:rsid w:val="002E1073"/>
    <w:rsid w:val="002E108D"/>
    <w:rsid w:val="002E110D"/>
    <w:rsid w:val="002E15BD"/>
    <w:rsid w:val="002E15EA"/>
    <w:rsid w:val="002E180C"/>
    <w:rsid w:val="002E183B"/>
    <w:rsid w:val="002E19DB"/>
    <w:rsid w:val="002E1E60"/>
    <w:rsid w:val="002E1EDB"/>
    <w:rsid w:val="002E225A"/>
    <w:rsid w:val="002E25BF"/>
    <w:rsid w:val="002E26FA"/>
    <w:rsid w:val="002E2954"/>
    <w:rsid w:val="002E2A91"/>
    <w:rsid w:val="002E2E17"/>
    <w:rsid w:val="002E30A2"/>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DF"/>
    <w:rsid w:val="002F0223"/>
    <w:rsid w:val="002F0A58"/>
    <w:rsid w:val="002F0B0B"/>
    <w:rsid w:val="002F0D15"/>
    <w:rsid w:val="002F0FC8"/>
    <w:rsid w:val="002F11DB"/>
    <w:rsid w:val="002F1236"/>
    <w:rsid w:val="002F1275"/>
    <w:rsid w:val="002F145B"/>
    <w:rsid w:val="002F146B"/>
    <w:rsid w:val="002F1E13"/>
    <w:rsid w:val="002F2024"/>
    <w:rsid w:val="002F2143"/>
    <w:rsid w:val="002F22EF"/>
    <w:rsid w:val="002F23F2"/>
    <w:rsid w:val="002F2643"/>
    <w:rsid w:val="002F27A1"/>
    <w:rsid w:val="002F29C1"/>
    <w:rsid w:val="002F2BAA"/>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E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6EAB"/>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521"/>
    <w:rsid w:val="00303EE9"/>
    <w:rsid w:val="00303FE0"/>
    <w:rsid w:val="003040C9"/>
    <w:rsid w:val="00304229"/>
    <w:rsid w:val="0030428A"/>
    <w:rsid w:val="00304542"/>
    <w:rsid w:val="00304E2F"/>
    <w:rsid w:val="003050BD"/>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0F68"/>
    <w:rsid w:val="003112C5"/>
    <w:rsid w:val="0031131C"/>
    <w:rsid w:val="003114A7"/>
    <w:rsid w:val="003116EF"/>
    <w:rsid w:val="003117D0"/>
    <w:rsid w:val="003117E5"/>
    <w:rsid w:val="003120FC"/>
    <w:rsid w:val="003122D5"/>
    <w:rsid w:val="003123C5"/>
    <w:rsid w:val="00312958"/>
    <w:rsid w:val="00312EA3"/>
    <w:rsid w:val="003134BD"/>
    <w:rsid w:val="003137EE"/>
    <w:rsid w:val="00313A04"/>
    <w:rsid w:val="00313AC2"/>
    <w:rsid w:val="00313B66"/>
    <w:rsid w:val="00313BDB"/>
    <w:rsid w:val="003141BD"/>
    <w:rsid w:val="00314361"/>
    <w:rsid w:val="0031499F"/>
    <w:rsid w:val="00314E55"/>
    <w:rsid w:val="00314FD6"/>
    <w:rsid w:val="00315296"/>
    <w:rsid w:val="003154BC"/>
    <w:rsid w:val="003156D0"/>
    <w:rsid w:val="00315A36"/>
    <w:rsid w:val="00316627"/>
    <w:rsid w:val="00316691"/>
    <w:rsid w:val="00316A2B"/>
    <w:rsid w:val="00316DDF"/>
    <w:rsid w:val="00316FD9"/>
    <w:rsid w:val="0031705B"/>
    <w:rsid w:val="003170E3"/>
    <w:rsid w:val="0031763C"/>
    <w:rsid w:val="00317700"/>
    <w:rsid w:val="003177FF"/>
    <w:rsid w:val="00317ABA"/>
    <w:rsid w:val="00317AC0"/>
    <w:rsid w:val="00317E7C"/>
    <w:rsid w:val="00317EF8"/>
    <w:rsid w:val="00317F21"/>
    <w:rsid w:val="00317FF0"/>
    <w:rsid w:val="0032035F"/>
    <w:rsid w:val="0032039A"/>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51"/>
    <w:rsid w:val="00322F6E"/>
    <w:rsid w:val="00323090"/>
    <w:rsid w:val="00323142"/>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165"/>
    <w:rsid w:val="00327192"/>
    <w:rsid w:val="003272CE"/>
    <w:rsid w:val="0032732E"/>
    <w:rsid w:val="0032753B"/>
    <w:rsid w:val="003277B1"/>
    <w:rsid w:val="00327976"/>
    <w:rsid w:val="00330246"/>
    <w:rsid w:val="00330533"/>
    <w:rsid w:val="003305DF"/>
    <w:rsid w:val="0033077F"/>
    <w:rsid w:val="00330B3A"/>
    <w:rsid w:val="00330D29"/>
    <w:rsid w:val="00330F31"/>
    <w:rsid w:val="00331963"/>
    <w:rsid w:val="00331F2C"/>
    <w:rsid w:val="00331F59"/>
    <w:rsid w:val="003327FB"/>
    <w:rsid w:val="00332B65"/>
    <w:rsid w:val="00332BEF"/>
    <w:rsid w:val="00333255"/>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0A1"/>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9F4"/>
    <w:rsid w:val="00337C62"/>
    <w:rsid w:val="00337ED2"/>
    <w:rsid w:val="003400E2"/>
    <w:rsid w:val="00340450"/>
    <w:rsid w:val="00340817"/>
    <w:rsid w:val="003415AC"/>
    <w:rsid w:val="003417FF"/>
    <w:rsid w:val="00341922"/>
    <w:rsid w:val="003419C1"/>
    <w:rsid w:val="00341B51"/>
    <w:rsid w:val="00341CFC"/>
    <w:rsid w:val="003421AB"/>
    <w:rsid w:val="00342453"/>
    <w:rsid w:val="0034257C"/>
    <w:rsid w:val="00342956"/>
    <w:rsid w:val="00343662"/>
    <w:rsid w:val="00343A39"/>
    <w:rsid w:val="00343A4A"/>
    <w:rsid w:val="00343A4E"/>
    <w:rsid w:val="003443D5"/>
    <w:rsid w:val="00344541"/>
    <w:rsid w:val="003448CE"/>
    <w:rsid w:val="00344D98"/>
    <w:rsid w:val="00345080"/>
    <w:rsid w:val="003451C1"/>
    <w:rsid w:val="00345670"/>
    <w:rsid w:val="00345847"/>
    <w:rsid w:val="00345B75"/>
    <w:rsid w:val="00345C30"/>
    <w:rsid w:val="00345D61"/>
    <w:rsid w:val="00345FB9"/>
    <w:rsid w:val="0034661D"/>
    <w:rsid w:val="003473AC"/>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49E"/>
    <w:rsid w:val="00355919"/>
    <w:rsid w:val="00355AC2"/>
    <w:rsid w:val="00355F1B"/>
    <w:rsid w:val="00355F60"/>
    <w:rsid w:val="0035622C"/>
    <w:rsid w:val="00356326"/>
    <w:rsid w:val="003563B5"/>
    <w:rsid w:val="0035672A"/>
    <w:rsid w:val="00356B02"/>
    <w:rsid w:val="0035732E"/>
    <w:rsid w:val="0035734C"/>
    <w:rsid w:val="003574F2"/>
    <w:rsid w:val="00357BED"/>
    <w:rsid w:val="00357F76"/>
    <w:rsid w:val="00360027"/>
    <w:rsid w:val="003602A4"/>
    <w:rsid w:val="00360AB4"/>
    <w:rsid w:val="00360B10"/>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507"/>
    <w:rsid w:val="00367C69"/>
    <w:rsid w:val="00367CF0"/>
    <w:rsid w:val="0037008C"/>
    <w:rsid w:val="003700F6"/>
    <w:rsid w:val="003703C7"/>
    <w:rsid w:val="0037071D"/>
    <w:rsid w:val="00370979"/>
    <w:rsid w:val="00370C60"/>
    <w:rsid w:val="00370D2A"/>
    <w:rsid w:val="00370EFF"/>
    <w:rsid w:val="00371157"/>
    <w:rsid w:val="003711A2"/>
    <w:rsid w:val="0037121E"/>
    <w:rsid w:val="00371419"/>
    <w:rsid w:val="0037145E"/>
    <w:rsid w:val="003714AD"/>
    <w:rsid w:val="003714D6"/>
    <w:rsid w:val="003715C3"/>
    <w:rsid w:val="00371A41"/>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5D0C"/>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3DCF"/>
    <w:rsid w:val="00384433"/>
    <w:rsid w:val="00384837"/>
    <w:rsid w:val="003849D3"/>
    <w:rsid w:val="00384A39"/>
    <w:rsid w:val="00384A3F"/>
    <w:rsid w:val="00384B71"/>
    <w:rsid w:val="00384BFC"/>
    <w:rsid w:val="00384D14"/>
    <w:rsid w:val="00385210"/>
    <w:rsid w:val="0038542E"/>
    <w:rsid w:val="00385752"/>
    <w:rsid w:val="00385A72"/>
    <w:rsid w:val="0038631D"/>
    <w:rsid w:val="003864B2"/>
    <w:rsid w:val="00386A1C"/>
    <w:rsid w:val="00386C80"/>
    <w:rsid w:val="00386CC0"/>
    <w:rsid w:val="00386DCF"/>
    <w:rsid w:val="00386E3D"/>
    <w:rsid w:val="00386E81"/>
    <w:rsid w:val="003872A1"/>
    <w:rsid w:val="0038748B"/>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2DF"/>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3EE6"/>
    <w:rsid w:val="0039422A"/>
    <w:rsid w:val="0039489F"/>
    <w:rsid w:val="0039498F"/>
    <w:rsid w:val="00394A48"/>
    <w:rsid w:val="00394AB0"/>
    <w:rsid w:val="00394FC4"/>
    <w:rsid w:val="00395183"/>
    <w:rsid w:val="003953A4"/>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E32"/>
    <w:rsid w:val="003A0152"/>
    <w:rsid w:val="003A0525"/>
    <w:rsid w:val="003A0632"/>
    <w:rsid w:val="003A06C6"/>
    <w:rsid w:val="003A06D3"/>
    <w:rsid w:val="003A121C"/>
    <w:rsid w:val="003A142E"/>
    <w:rsid w:val="003A1493"/>
    <w:rsid w:val="003A1509"/>
    <w:rsid w:val="003A226D"/>
    <w:rsid w:val="003A24BA"/>
    <w:rsid w:val="003A2532"/>
    <w:rsid w:val="003A2859"/>
    <w:rsid w:val="003A2928"/>
    <w:rsid w:val="003A2AA0"/>
    <w:rsid w:val="003A2BDF"/>
    <w:rsid w:val="003A30E2"/>
    <w:rsid w:val="003A3409"/>
    <w:rsid w:val="003A393D"/>
    <w:rsid w:val="003A3BC8"/>
    <w:rsid w:val="003A4296"/>
    <w:rsid w:val="003A4382"/>
    <w:rsid w:val="003A46E3"/>
    <w:rsid w:val="003A47E0"/>
    <w:rsid w:val="003A490E"/>
    <w:rsid w:val="003A4A29"/>
    <w:rsid w:val="003A4A7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6F"/>
    <w:rsid w:val="003A7BE2"/>
    <w:rsid w:val="003A7E76"/>
    <w:rsid w:val="003A7EEC"/>
    <w:rsid w:val="003B01F0"/>
    <w:rsid w:val="003B0235"/>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21E"/>
    <w:rsid w:val="003C3557"/>
    <w:rsid w:val="003C3DAE"/>
    <w:rsid w:val="003C4078"/>
    <w:rsid w:val="003C4744"/>
    <w:rsid w:val="003C4AC4"/>
    <w:rsid w:val="003C56B7"/>
    <w:rsid w:val="003C578D"/>
    <w:rsid w:val="003C5CC6"/>
    <w:rsid w:val="003C609B"/>
    <w:rsid w:val="003C66C8"/>
    <w:rsid w:val="003C6A40"/>
    <w:rsid w:val="003C6FF4"/>
    <w:rsid w:val="003C7236"/>
    <w:rsid w:val="003C75F2"/>
    <w:rsid w:val="003C770F"/>
    <w:rsid w:val="003C7893"/>
    <w:rsid w:val="003C7B7B"/>
    <w:rsid w:val="003D0033"/>
    <w:rsid w:val="003D03C0"/>
    <w:rsid w:val="003D0412"/>
    <w:rsid w:val="003D05A6"/>
    <w:rsid w:val="003D060C"/>
    <w:rsid w:val="003D0789"/>
    <w:rsid w:val="003D0AF9"/>
    <w:rsid w:val="003D0C28"/>
    <w:rsid w:val="003D0D56"/>
    <w:rsid w:val="003D0EB0"/>
    <w:rsid w:val="003D0EFA"/>
    <w:rsid w:val="003D158D"/>
    <w:rsid w:val="003D1666"/>
    <w:rsid w:val="003D1C8E"/>
    <w:rsid w:val="003D1DBF"/>
    <w:rsid w:val="003D2058"/>
    <w:rsid w:val="003D2639"/>
    <w:rsid w:val="003D2ABE"/>
    <w:rsid w:val="003D2D63"/>
    <w:rsid w:val="003D2DAF"/>
    <w:rsid w:val="003D2DF6"/>
    <w:rsid w:val="003D2EE0"/>
    <w:rsid w:val="003D316C"/>
    <w:rsid w:val="003D3784"/>
    <w:rsid w:val="003D3839"/>
    <w:rsid w:val="003D38B3"/>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66"/>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1B"/>
    <w:rsid w:val="004021D2"/>
    <w:rsid w:val="00402623"/>
    <w:rsid w:val="00402AD8"/>
    <w:rsid w:val="00402B9E"/>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36B"/>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78"/>
    <w:rsid w:val="00435563"/>
    <w:rsid w:val="0043564E"/>
    <w:rsid w:val="00435857"/>
    <w:rsid w:val="00435A00"/>
    <w:rsid w:val="00435C4D"/>
    <w:rsid w:val="00435EAD"/>
    <w:rsid w:val="004360EA"/>
    <w:rsid w:val="004363B6"/>
    <w:rsid w:val="00436524"/>
    <w:rsid w:val="004369F7"/>
    <w:rsid w:val="00436B5B"/>
    <w:rsid w:val="0043710D"/>
    <w:rsid w:val="00437495"/>
    <w:rsid w:val="004375A4"/>
    <w:rsid w:val="004377EE"/>
    <w:rsid w:val="00437BE6"/>
    <w:rsid w:val="00437D02"/>
    <w:rsid w:val="00440046"/>
    <w:rsid w:val="0044021B"/>
    <w:rsid w:val="00440415"/>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1CFE"/>
    <w:rsid w:val="00442351"/>
    <w:rsid w:val="0044309E"/>
    <w:rsid w:val="00443583"/>
    <w:rsid w:val="00444369"/>
    <w:rsid w:val="00444449"/>
    <w:rsid w:val="0044472C"/>
    <w:rsid w:val="00444907"/>
    <w:rsid w:val="00444F36"/>
    <w:rsid w:val="004450ED"/>
    <w:rsid w:val="0044592C"/>
    <w:rsid w:val="00445976"/>
    <w:rsid w:val="00445990"/>
    <w:rsid w:val="00445A3B"/>
    <w:rsid w:val="00445CA8"/>
    <w:rsid w:val="00446183"/>
    <w:rsid w:val="0044657B"/>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5C59"/>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99E"/>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565"/>
    <w:rsid w:val="00467583"/>
    <w:rsid w:val="0046770A"/>
    <w:rsid w:val="00467C6A"/>
    <w:rsid w:val="00467DD7"/>
    <w:rsid w:val="004703FF"/>
    <w:rsid w:val="00470469"/>
    <w:rsid w:val="00470855"/>
    <w:rsid w:val="00470CC2"/>
    <w:rsid w:val="00470CD6"/>
    <w:rsid w:val="0047104A"/>
    <w:rsid w:val="00471356"/>
    <w:rsid w:val="004714F8"/>
    <w:rsid w:val="00471531"/>
    <w:rsid w:val="00471913"/>
    <w:rsid w:val="00471B24"/>
    <w:rsid w:val="004724B3"/>
    <w:rsid w:val="00472833"/>
    <w:rsid w:val="00472A59"/>
    <w:rsid w:val="00472E05"/>
    <w:rsid w:val="00473171"/>
    <w:rsid w:val="004733C5"/>
    <w:rsid w:val="00473BF1"/>
    <w:rsid w:val="00473CD5"/>
    <w:rsid w:val="00473F0C"/>
    <w:rsid w:val="00473FD6"/>
    <w:rsid w:val="00474231"/>
    <w:rsid w:val="004742E3"/>
    <w:rsid w:val="00474D1C"/>
    <w:rsid w:val="004750DD"/>
    <w:rsid w:val="0047533A"/>
    <w:rsid w:val="004753AF"/>
    <w:rsid w:val="00475586"/>
    <w:rsid w:val="0047570B"/>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0B07"/>
    <w:rsid w:val="004811D2"/>
    <w:rsid w:val="00481A42"/>
    <w:rsid w:val="00482439"/>
    <w:rsid w:val="004825DA"/>
    <w:rsid w:val="00482960"/>
    <w:rsid w:val="00482B26"/>
    <w:rsid w:val="0048309C"/>
    <w:rsid w:val="00483216"/>
    <w:rsid w:val="00483653"/>
    <w:rsid w:val="00483C6D"/>
    <w:rsid w:val="00483F58"/>
    <w:rsid w:val="00483F67"/>
    <w:rsid w:val="00483FEC"/>
    <w:rsid w:val="0048427C"/>
    <w:rsid w:val="004843FB"/>
    <w:rsid w:val="004845F6"/>
    <w:rsid w:val="004847F5"/>
    <w:rsid w:val="004848A6"/>
    <w:rsid w:val="0048496A"/>
    <w:rsid w:val="00484C1A"/>
    <w:rsid w:val="00484DDE"/>
    <w:rsid w:val="00485258"/>
    <w:rsid w:val="00485270"/>
    <w:rsid w:val="004853C1"/>
    <w:rsid w:val="0048571F"/>
    <w:rsid w:val="004860D7"/>
    <w:rsid w:val="004860E5"/>
    <w:rsid w:val="0048691B"/>
    <w:rsid w:val="00486F4E"/>
    <w:rsid w:val="00486F84"/>
    <w:rsid w:val="0048739B"/>
    <w:rsid w:val="004879D0"/>
    <w:rsid w:val="00487BB0"/>
    <w:rsid w:val="00487D92"/>
    <w:rsid w:val="00487F79"/>
    <w:rsid w:val="0049028C"/>
    <w:rsid w:val="00490315"/>
    <w:rsid w:val="004907AF"/>
    <w:rsid w:val="00490817"/>
    <w:rsid w:val="00490E17"/>
    <w:rsid w:val="004918B1"/>
    <w:rsid w:val="00491BB9"/>
    <w:rsid w:val="00491C99"/>
    <w:rsid w:val="00491E4C"/>
    <w:rsid w:val="00491E7A"/>
    <w:rsid w:val="00491FEF"/>
    <w:rsid w:val="0049258A"/>
    <w:rsid w:val="00492647"/>
    <w:rsid w:val="00492AD4"/>
    <w:rsid w:val="004939D2"/>
    <w:rsid w:val="00493A20"/>
    <w:rsid w:val="00493C99"/>
    <w:rsid w:val="00493E53"/>
    <w:rsid w:val="004940C6"/>
    <w:rsid w:val="00494954"/>
    <w:rsid w:val="00494E72"/>
    <w:rsid w:val="00494EA4"/>
    <w:rsid w:val="00495009"/>
    <w:rsid w:val="0049513B"/>
    <w:rsid w:val="0049543B"/>
    <w:rsid w:val="00495BB2"/>
    <w:rsid w:val="00495DC2"/>
    <w:rsid w:val="0049602A"/>
    <w:rsid w:val="0049618A"/>
    <w:rsid w:val="0049677F"/>
    <w:rsid w:val="0049678E"/>
    <w:rsid w:val="0049763E"/>
    <w:rsid w:val="00497812"/>
    <w:rsid w:val="00497859"/>
    <w:rsid w:val="004978A6"/>
    <w:rsid w:val="004978DD"/>
    <w:rsid w:val="00497A61"/>
    <w:rsid w:val="00497FAF"/>
    <w:rsid w:val="004A042B"/>
    <w:rsid w:val="004A0430"/>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6AE"/>
    <w:rsid w:val="004A38DE"/>
    <w:rsid w:val="004A3A29"/>
    <w:rsid w:val="004A3A87"/>
    <w:rsid w:val="004A3E63"/>
    <w:rsid w:val="004A4048"/>
    <w:rsid w:val="004A4369"/>
    <w:rsid w:val="004A43D5"/>
    <w:rsid w:val="004A479F"/>
    <w:rsid w:val="004A4B26"/>
    <w:rsid w:val="004A4ECE"/>
    <w:rsid w:val="004A4F2B"/>
    <w:rsid w:val="004A5032"/>
    <w:rsid w:val="004A50BF"/>
    <w:rsid w:val="004A5242"/>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8C1"/>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1A6"/>
    <w:rsid w:val="004C03BA"/>
    <w:rsid w:val="004C083E"/>
    <w:rsid w:val="004C0DE3"/>
    <w:rsid w:val="004C0EC6"/>
    <w:rsid w:val="004C1414"/>
    <w:rsid w:val="004C18FC"/>
    <w:rsid w:val="004C1F2F"/>
    <w:rsid w:val="004C209B"/>
    <w:rsid w:val="004C2251"/>
    <w:rsid w:val="004C2771"/>
    <w:rsid w:val="004C2D2A"/>
    <w:rsid w:val="004C2DAC"/>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799"/>
    <w:rsid w:val="004C5911"/>
    <w:rsid w:val="004C5923"/>
    <w:rsid w:val="004C5A78"/>
    <w:rsid w:val="004C5B78"/>
    <w:rsid w:val="004C60C3"/>
    <w:rsid w:val="004C631A"/>
    <w:rsid w:val="004C64CF"/>
    <w:rsid w:val="004C71AA"/>
    <w:rsid w:val="004C732F"/>
    <w:rsid w:val="004C73A4"/>
    <w:rsid w:val="004C76EA"/>
    <w:rsid w:val="004C779E"/>
    <w:rsid w:val="004C793E"/>
    <w:rsid w:val="004C7B0B"/>
    <w:rsid w:val="004C7C37"/>
    <w:rsid w:val="004D0495"/>
    <w:rsid w:val="004D0A8E"/>
    <w:rsid w:val="004D0CA1"/>
    <w:rsid w:val="004D0E70"/>
    <w:rsid w:val="004D123F"/>
    <w:rsid w:val="004D1394"/>
    <w:rsid w:val="004D1787"/>
    <w:rsid w:val="004D179B"/>
    <w:rsid w:val="004D1A76"/>
    <w:rsid w:val="004D1CE1"/>
    <w:rsid w:val="004D2253"/>
    <w:rsid w:val="004D2356"/>
    <w:rsid w:val="004D2514"/>
    <w:rsid w:val="004D278F"/>
    <w:rsid w:val="004D297D"/>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783"/>
    <w:rsid w:val="004D6906"/>
    <w:rsid w:val="004D717A"/>
    <w:rsid w:val="004D73E9"/>
    <w:rsid w:val="004D75BD"/>
    <w:rsid w:val="004D76C3"/>
    <w:rsid w:val="004D795F"/>
    <w:rsid w:val="004D7CC8"/>
    <w:rsid w:val="004D7DDE"/>
    <w:rsid w:val="004D7DF8"/>
    <w:rsid w:val="004E00E9"/>
    <w:rsid w:val="004E0892"/>
    <w:rsid w:val="004E0ABE"/>
    <w:rsid w:val="004E0AFC"/>
    <w:rsid w:val="004E0B3A"/>
    <w:rsid w:val="004E1411"/>
    <w:rsid w:val="004E1741"/>
    <w:rsid w:val="004E1879"/>
    <w:rsid w:val="004E1C8F"/>
    <w:rsid w:val="004E1CBA"/>
    <w:rsid w:val="004E1D15"/>
    <w:rsid w:val="004E21EB"/>
    <w:rsid w:val="004E26B6"/>
    <w:rsid w:val="004E2745"/>
    <w:rsid w:val="004E27D3"/>
    <w:rsid w:val="004E2B23"/>
    <w:rsid w:val="004E3143"/>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66B"/>
    <w:rsid w:val="004E68AE"/>
    <w:rsid w:val="004E6C88"/>
    <w:rsid w:val="004E6D61"/>
    <w:rsid w:val="004E721C"/>
    <w:rsid w:val="004E7273"/>
    <w:rsid w:val="004E757D"/>
    <w:rsid w:val="004E7804"/>
    <w:rsid w:val="004E7A83"/>
    <w:rsid w:val="004E7D0E"/>
    <w:rsid w:val="004E7FFC"/>
    <w:rsid w:val="004F0199"/>
    <w:rsid w:val="004F07E8"/>
    <w:rsid w:val="004F0DDD"/>
    <w:rsid w:val="004F108B"/>
    <w:rsid w:val="004F12B4"/>
    <w:rsid w:val="004F1D25"/>
    <w:rsid w:val="004F1E0B"/>
    <w:rsid w:val="004F1F03"/>
    <w:rsid w:val="004F1FF8"/>
    <w:rsid w:val="004F20A1"/>
    <w:rsid w:val="004F277A"/>
    <w:rsid w:val="004F2AEE"/>
    <w:rsid w:val="004F2B45"/>
    <w:rsid w:val="004F34BB"/>
    <w:rsid w:val="004F360E"/>
    <w:rsid w:val="004F3634"/>
    <w:rsid w:val="004F3899"/>
    <w:rsid w:val="004F39D4"/>
    <w:rsid w:val="004F3DCF"/>
    <w:rsid w:val="004F3F13"/>
    <w:rsid w:val="004F3F75"/>
    <w:rsid w:val="004F42F4"/>
    <w:rsid w:val="004F4CEB"/>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D40"/>
    <w:rsid w:val="00502F42"/>
    <w:rsid w:val="00503008"/>
    <w:rsid w:val="00503BB2"/>
    <w:rsid w:val="00503BE3"/>
    <w:rsid w:val="00503C63"/>
    <w:rsid w:val="0050400C"/>
    <w:rsid w:val="0050425B"/>
    <w:rsid w:val="0050473C"/>
    <w:rsid w:val="005048E3"/>
    <w:rsid w:val="005048F8"/>
    <w:rsid w:val="00504ADC"/>
    <w:rsid w:val="00504CB8"/>
    <w:rsid w:val="00504FF3"/>
    <w:rsid w:val="00505222"/>
    <w:rsid w:val="00505A2C"/>
    <w:rsid w:val="00505ACA"/>
    <w:rsid w:val="00505AF2"/>
    <w:rsid w:val="00505B36"/>
    <w:rsid w:val="00505DC1"/>
    <w:rsid w:val="00505F19"/>
    <w:rsid w:val="00505F50"/>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986"/>
    <w:rsid w:val="00511A7F"/>
    <w:rsid w:val="0051219D"/>
    <w:rsid w:val="005121A0"/>
    <w:rsid w:val="00512328"/>
    <w:rsid w:val="00512503"/>
    <w:rsid w:val="0051268E"/>
    <w:rsid w:val="00512889"/>
    <w:rsid w:val="00513375"/>
    <w:rsid w:val="005137B7"/>
    <w:rsid w:val="005138F5"/>
    <w:rsid w:val="00513C15"/>
    <w:rsid w:val="00513D4F"/>
    <w:rsid w:val="00513EAF"/>
    <w:rsid w:val="005142EA"/>
    <w:rsid w:val="0051442E"/>
    <w:rsid w:val="005144C0"/>
    <w:rsid w:val="00514528"/>
    <w:rsid w:val="00514A76"/>
    <w:rsid w:val="00514CD0"/>
    <w:rsid w:val="005151B6"/>
    <w:rsid w:val="0051549E"/>
    <w:rsid w:val="00515672"/>
    <w:rsid w:val="00515B5E"/>
    <w:rsid w:val="005163A1"/>
    <w:rsid w:val="0051666D"/>
    <w:rsid w:val="00516915"/>
    <w:rsid w:val="005169FC"/>
    <w:rsid w:val="00516B99"/>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7F5"/>
    <w:rsid w:val="005208B4"/>
    <w:rsid w:val="00520ABF"/>
    <w:rsid w:val="00520C14"/>
    <w:rsid w:val="00520ECB"/>
    <w:rsid w:val="00520F16"/>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4E45"/>
    <w:rsid w:val="00525051"/>
    <w:rsid w:val="00525D28"/>
    <w:rsid w:val="00525D33"/>
    <w:rsid w:val="00525D8D"/>
    <w:rsid w:val="00526108"/>
    <w:rsid w:val="005264B6"/>
    <w:rsid w:val="005269BA"/>
    <w:rsid w:val="00526CE6"/>
    <w:rsid w:val="00526DBB"/>
    <w:rsid w:val="0052705F"/>
    <w:rsid w:val="005270AE"/>
    <w:rsid w:val="005270C8"/>
    <w:rsid w:val="00527250"/>
    <w:rsid w:val="005273EF"/>
    <w:rsid w:val="005275EC"/>
    <w:rsid w:val="0052762E"/>
    <w:rsid w:val="00527C4D"/>
    <w:rsid w:val="00527F34"/>
    <w:rsid w:val="005304B1"/>
    <w:rsid w:val="005307AD"/>
    <w:rsid w:val="005309E5"/>
    <w:rsid w:val="00530D93"/>
    <w:rsid w:val="00530E4A"/>
    <w:rsid w:val="00531259"/>
    <w:rsid w:val="005315C7"/>
    <w:rsid w:val="0053172D"/>
    <w:rsid w:val="005317A6"/>
    <w:rsid w:val="00531D5B"/>
    <w:rsid w:val="00531F87"/>
    <w:rsid w:val="00531FDB"/>
    <w:rsid w:val="00531FF4"/>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6C6C"/>
    <w:rsid w:val="005370AB"/>
    <w:rsid w:val="00537571"/>
    <w:rsid w:val="00537AD6"/>
    <w:rsid w:val="00537B70"/>
    <w:rsid w:val="00537CEA"/>
    <w:rsid w:val="00537D78"/>
    <w:rsid w:val="00537E5E"/>
    <w:rsid w:val="00537F66"/>
    <w:rsid w:val="00537F90"/>
    <w:rsid w:val="00540045"/>
    <w:rsid w:val="005400C7"/>
    <w:rsid w:val="005405BF"/>
    <w:rsid w:val="00540722"/>
    <w:rsid w:val="00540897"/>
    <w:rsid w:val="005409EA"/>
    <w:rsid w:val="00540CD4"/>
    <w:rsid w:val="0054118C"/>
    <w:rsid w:val="005415B8"/>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3F85"/>
    <w:rsid w:val="005442D4"/>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C1"/>
    <w:rsid w:val="00546D32"/>
    <w:rsid w:val="00546D56"/>
    <w:rsid w:val="00546DD4"/>
    <w:rsid w:val="005476AA"/>
    <w:rsid w:val="005476FA"/>
    <w:rsid w:val="00547932"/>
    <w:rsid w:val="005479B5"/>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415B"/>
    <w:rsid w:val="005542DC"/>
    <w:rsid w:val="00554616"/>
    <w:rsid w:val="005547DB"/>
    <w:rsid w:val="00554DBA"/>
    <w:rsid w:val="00555000"/>
    <w:rsid w:val="005550B4"/>
    <w:rsid w:val="0055514F"/>
    <w:rsid w:val="00555172"/>
    <w:rsid w:val="005555A5"/>
    <w:rsid w:val="00555841"/>
    <w:rsid w:val="0055596C"/>
    <w:rsid w:val="00555CBE"/>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42"/>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95B"/>
    <w:rsid w:val="00564A16"/>
    <w:rsid w:val="00564EC6"/>
    <w:rsid w:val="005650E7"/>
    <w:rsid w:val="00565299"/>
    <w:rsid w:val="005658E2"/>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52"/>
    <w:rsid w:val="00572389"/>
    <w:rsid w:val="00572470"/>
    <w:rsid w:val="0057294D"/>
    <w:rsid w:val="00572DB2"/>
    <w:rsid w:val="00572DB6"/>
    <w:rsid w:val="00573309"/>
    <w:rsid w:val="00573318"/>
    <w:rsid w:val="00573477"/>
    <w:rsid w:val="005734A0"/>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5D7A"/>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31C7"/>
    <w:rsid w:val="005832A5"/>
    <w:rsid w:val="005834E3"/>
    <w:rsid w:val="005835E3"/>
    <w:rsid w:val="0058362C"/>
    <w:rsid w:val="00583804"/>
    <w:rsid w:val="005838D1"/>
    <w:rsid w:val="00583951"/>
    <w:rsid w:val="00583B03"/>
    <w:rsid w:val="00583CCD"/>
    <w:rsid w:val="005841F3"/>
    <w:rsid w:val="00584671"/>
    <w:rsid w:val="005848C9"/>
    <w:rsid w:val="0058562C"/>
    <w:rsid w:val="005856F7"/>
    <w:rsid w:val="00585987"/>
    <w:rsid w:val="00585ACE"/>
    <w:rsid w:val="00585E76"/>
    <w:rsid w:val="0058627F"/>
    <w:rsid w:val="0058653F"/>
    <w:rsid w:val="00586727"/>
    <w:rsid w:val="00586851"/>
    <w:rsid w:val="0058695C"/>
    <w:rsid w:val="0058698E"/>
    <w:rsid w:val="00586D9A"/>
    <w:rsid w:val="00587430"/>
    <w:rsid w:val="00587982"/>
    <w:rsid w:val="00587A58"/>
    <w:rsid w:val="00587B43"/>
    <w:rsid w:val="00587D0D"/>
    <w:rsid w:val="00587D76"/>
    <w:rsid w:val="00587DCE"/>
    <w:rsid w:val="0059021E"/>
    <w:rsid w:val="005904F6"/>
    <w:rsid w:val="0059077E"/>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954"/>
    <w:rsid w:val="00595BFA"/>
    <w:rsid w:val="00595BFF"/>
    <w:rsid w:val="00595F87"/>
    <w:rsid w:val="0059611E"/>
    <w:rsid w:val="00596192"/>
    <w:rsid w:val="00596B1C"/>
    <w:rsid w:val="00596C18"/>
    <w:rsid w:val="00596EC5"/>
    <w:rsid w:val="00596FC9"/>
    <w:rsid w:val="00597439"/>
    <w:rsid w:val="005974A8"/>
    <w:rsid w:val="00597898"/>
    <w:rsid w:val="00597AED"/>
    <w:rsid w:val="00597B62"/>
    <w:rsid w:val="00597CAA"/>
    <w:rsid w:val="00597CDE"/>
    <w:rsid w:val="00597E51"/>
    <w:rsid w:val="00597E92"/>
    <w:rsid w:val="005A00E6"/>
    <w:rsid w:val="005A0326"/>
    <w:rsid w:val="005A03AF"/>
    <w:rsid w:val="005A0BD2"/>
    <w:rsid w:val="005A0FA8"/>
    <w:rsid w:val="005A0FC4"/>
    <w:rsid w:val="005A1118"/>
    <w:rsid w:val="005A120B"/>
    <w:rsid w:val="005A1357"/>
    <w:rsid w:val="005A16AE"/>
    <w:rsid w:val="005A17F8"/>
    <w:rsid w:val="005A18B5"/>
    <w:rsid w:val="005A1A3A"/>
    <w:rsid w:val="005A1C51"/>
    <w:rsid w:val="005A1DED"/>
    <w:rsid w:val="005A1F3F"/>
    <w:rsid w:val="005A27B5"/>
    <w:rsid w:val="005A2855"/>
    <w:rsid w:val="005A28F9"/>
    <w:rsid w:val="005A2B94"/>
    <w:rsid w:val="005A2CA8"/>
    <w:rsid w:val="005A3154"/>
    <w:rsid w:val="005A3244"/>
    <w:rsid w:val="005A32FD"/>
    <w:rsid w:val="005A3494"/>
    <w:rsid w:val="005A34F4"/>
    <w:rsid w:val="005A35D3"/>
    <w:rsid w:val="005A389D"/>
    <w:rsid w:val="005A398A"/>
    <w:rsid w:val="005A3DDE"/>
    <w:rsid w:val="005A4F0B"/>
    <w:rsid w:val="005A4FD4"/>
    <w:rsid w:val="005A5023"/>
    <w:rsid w:val="005A50D3"/>
    <w:rsid w:val="005A5393"/>
    <w:rsid w:val="005A5868"/>
    <w:rsid w:val="005A5956"/>
    <w:rsid w:val="005A64BB"/>
    <w:rsid w:val="005A64CE"/>
    <w:rsid w:val="005A6968"/>
    <w:rsid w:val="005A6EBD"/>
    <w:rsid w:val="005A721F"/>
    <w:rsid w:val="005A7563"/>
    <w:rsid w:val="005A7A47"/>
    <w:rsid w:val="005A7B5C"/>
    <w:rsid w:val="005B001E"/>
    <w:rsid w:val="005B02BE"/>
    <w:rsid w:val="005B070D"/>
    <w:rsid w:val="005B0E68"/>
    <w:rsid w:val="005B13DE"/>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2EC"/>
    <w:rsid w:val="005B74E0"/>
    <w:rsid w:val="005B763C"/>
    <w:rsid w:val="005B7AA8"/>
    <w:rsid w:val="005B7C2C"/>
    <w:rsid w:val="005B7CA2"/>
    <w:rsid w:val="005B7EA2"/>
    <w:rsid w:val="005B7EF3"/>
    <w:rsid w:val="005C0038"/>
    <w:rsid w:val="005C0144"/>
    <w:rsid w:val="005C01ED"/>
    <w:rsid w:val="005C0248"/>
    <w:rsid w:val="005C0302"/>
    <w:rsid w:val="005C033F"/>
    <w:rsid w:val="005C04F8"/>
    <w:rsid w:val="005C0702"/>
    <w:rsid w:val="005C0859"/>
    <w:rsid w:val="005C0975"/>
    <w:rsid w:val="005C0DFF"/>
    <w:rsid w:val="005C10CF"/>
    <w:rsid w:val="005C144C"/>
    <w:rsid w:val="005C1D61"/>
    <w:rsid w:val="005C1D8D"/>
    <w:rsid w:val="005C1EC5"/>
    <w:rsid w:val="005C2071"/>
    <w:rsid w:val="005C23E4"/>
    <w:rsid w:val="005C2518"/>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D81"/>
    <w:rsid w:val="005D0F9E"/>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A25"/>
    <w:rsid w:val="005D5B29"/>
    <w:rsid w:val="005D5EC2"/>
    <w:rsid w:val="005D5EFC"/>
    <w:rsid w:val="005D62E7"/>
    <w:rsid w:val="005D652F"/>
    <w:rsid w:val="005D681F"/>
    <w:rsid w:val="005D69D9"/>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732"/>
    <w:rsid w:val="005E08B4"/>
    <w:rsid w:val="005E0923"/>
    <w:rsid w:val="005E0D8F"/>
    <w:rsid w:val="005E10EA"/>
    <w:rsid w:val="005E10FC"/>
    <w:rsid w:val="005E15A1"/>
    <w:rsid w:val="005E15F3"/>
    <w:rsid w:val="005E1AAF"/>
    <w:rsid w:val="005E1CC1"/>
    <w:rsid w:val="005E20CE"/>
    <w:rsid w:val="005E20EE"/>
    <w:rsid w:val="005E285C"/>
    <w:rsid w:val="005E29EE"/>
    <w:rsid w:val="005E35E1"/>
    <w:rsid w:val="005E362E"/>
    <w:rsid w:val="005E36B7"/>
    <w:rsid w:val="005E3A0F"/>
    <w:rsid w:val="005E3A86"/>
    <w:rsid w:val="005E3C80"/>
    <w:rsid w:val="005E3E95"/>
    <w:rsid w:val="005E463B"/>
    <w:rsid w:val="005E46C2"/>
    <w:rsid w:val="005E47FD"/>
    <w:rsid w:val="005E4982"/>
    <w:rsid w:val="005E49F3"/>
    <w:rsid w:val="005E4A5F"/>
    <w:rsid w:val="005E4C29"/>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302"/>
    <w:rsid w:val="005E7371"/>
    <w:rsid w:val="005E7878"/>
    <w:rsid w:val="005E7C6D"/>
    <w:rsid w:val="005E7D4A"/>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3606"/>
    <w:rsid w:val="005F3729"/>
    <w:rsid w:val="005F4004"/>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0D9B"/>
    <w:rsid w:val="006013C3"/>
    <w:rsid w:val="00601434"/>
    <w:rsid w:val="0060148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ED1"/>
    <w:rsid w:val="00604F66"/>
    <w:rsid w:val="00605234"/>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317"/>
    <w:rsid w:val="0061248F"/>
    <w:rsid w:val="006124B3"/>
    <w:rsid w:val="006125B8"/>
    <w:rsid w:val="00612721"/>
    <w:rsid w:val="00612811"/>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F21"/>
    <w:rsid w:val="006161D2"/>
    <w:rsid w:val="00616456"/>
    <w:rsid w:val="0061664B"/>
    <w:rsid w:val="00616865"/>
    <w:rsid w:val="006169E8"/>
    <w:rsid w:val="00616B7F"/>
    <w:rsid w:val="00616BC8"/>
    <w:rsid w:val="00616D48"/>
    <w:rsid w:val="00616F06"/>
    <w:rsid w:val="00617200"/>
    <w:rsid w:val="00617428"/>
    <w:rsid w:val="00617610"/>
    <w:rsid w:val="00617E3F"/>
    <w:rsid w:val="0062045C"/>
    <w:rsid w:val="00620526"/>
    <w:rsid w:val="0062054C"/>
    <w:rsid w:val="006205FC"/>
    <w:rsid w:val="006207C0"/>
    <w:rsid w:val="00620837"/>
    <w:rsid w:val="00620B4E"/>
    <w:rsid w:val="00620EBA"/>
    <w:rsid w:val="006212A8"/>
    <w:rsid w:val="006214F4"/>
    <w:rsid w:val="0062151A"/>
    <w:rsid w:val="00621B60"/>
    <w:rsid w:val="00621B9A"/>
    <w:rsid w:val="0062200F"/>
    <w:rsid w:val="006222B3"/>
    <w:rsid w:val="006223AB"/>
    <w:rsid w:val="00622619"/>
    <w:rsid w:val="006229E2"/>
    <w:rsid w:val="00622D5D"/>
    <w:rsid w:val="0062312C"/>
    <w:rsid w:val="006231C6"/>
    <w:rsid w:val="00623318"/>
    <w:rsid w:val="00623887"/>
    <w:rsid w:val="0062445B"/>
    <w:rsid w:val="00624600"/>
    <w:rsid w:val="00624A0D"/>
    <w:rsid w:val="00624A88"/>
    <w:rsid w:val="00624C32"/>
    <w:rsid w:val="00624EA2"/>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A02"/>
    <w:rsid w:val="00630B3E"/>
    <w:rsid w:val="006316AD"/>
    <w:rsid w:val="0063179A"/>
    <w:rsid w:val="00631CCF"/>
    <w:rsid w:val="00631D3B"/>
    <w:rsid w:val="00631D62"/>
    <w:rsid w:val="00632018"/>
    <w:rsid w:val="00632187"/>
    <w:rsid w:val="00632374"/>
    <w:rsid w:val="0063246A"/>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6C6"/>
    <w:rsid w:val="006460E3"/>
    <w:rsid w:val="00646333"/>
    <w:rsid w:val="0064638B"/>
    <w:rsid w:val="0064658D"/>
    <w:rsid w:val="006466CA"/>
    <w:rsid w:val="0064697C"/>
    <w:rsid w:val="00646AB1"/>
    <w:rsid w:val="00646B24"/>
    <w:rsid w:val="00646E5C"/>
    <w:rsid w:val="00647039"/>
    <w:rsid w:val="006470DA"/>
    <w:rsid w:val="006470E2"/>
    <w:rsid w:val="006471A4"/>
    <w:rsid w:val="006472FE"/>
    <w:rsid w:val="006473ED"/>
    <w:rsid w:val="006476CB"/>
    <w:rsid w:val="00647858"/>
    <w:rsid w:val="00647975"/>
    <w:rsid w:val="006479A4"/>
    <w:rsid w:val="00647CD2"/>
    <w:rsid w:val="00647FEE"/>
    <w:rsid w:val="0065009F"/>
    <w:rsid w:val="00650110"/>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9F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2AD"/>
    <w:rsid w:val="0066031E"/>
    <w:rsid w:val="00660523"/>
    <w:rsid w:val="006606C0"/>
    <w:rsid w:val="006608D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535"/>
    <w:rsid w:val="00667767"/>
    <w:rsid w:val="00667BBC"/>
    <w:rsid w:val="00667DDB"/>
    <w:rsid w:val="00670083"/>
    <w:rsid w:val="006706A7"/>
    <w:rsid w:val="00670712"/>
    <w:rsid w:val="00670CEA"/>
    <w:rsid w:val="00670E13"/>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AD7"/>
    <w:rsid w:val="00675122"/>
    <w:rsid w:val="0067525E"/>
    <w:rsid w:val="006753C9"/>
    <w:rsid w:val="00675449"/>
    <w:rsid w:val="0067598E"/>
    <w:rsid w:val="00675BF7"/>
    <w:rsid w:val="00675E6A"/>
    <w:rsid w:val="006760A3"/>
    <w:rsid w:val="006761D3"/>
    <w:rsid w:val="006765CF"/>
    <w:rsid w:val="006765E8"/>
    <w:rsid w:val="006766A6"/>
    <w:rsid w:val="00676919"/>
    <w:rsid w:val="00676995"/>
    <w:rsid w:val="00676B13"/>
    <w:rsid w:val="00676C2B"/>
    <w:rsid w:val="00676F3A"/>
    <w:rsid w:val="006772FF"/>
    <w:rsid w:val="00677A8A"/>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9E7"/>
    <w:rsid w:val="00681AF5"/>
    <w:rsid w:val="00681B6D"/>
    <w:rsid w:val="00681E63"/>
    <w:rsid w:val="00681FCA"/>
    <w:rsid w:val="006821EA"/>
    <w:rsid w:val="006824EF"/>
    <w:rsid w:val="0068266F"/>
    <w:rsid w:val="006826E8"/>
    <w:rsid w:val="00682711"/>
    <w:rsid w:val="0068279F"/>
    <w:rsid w:val="0068290D"/>
    <w:rsid w:val="00682916"/>
    <w:rsid w:val="00682A2D"/>
    <w:rsid w:val="00682BE7"/>
    <w:rsid w:val="006831DA"/>
    <w:rsid w:val="0068390F"/>
    <w:rsid w:val="0068397C"/>
    <w:rsid w:val="00683DE2"/>
    <w:rsid w:val="006842A3"/>
    <w:rsid w:val="006844DC"/>
    <w:rsid w:val="00684871"/>
    <w:rsid w:val="00684C50"/>
    <w:rsid w:val="00685428"/>
    <w:rsid w:val="00685CAC"/>
    <w:rsid w:val="006862FF"/>
    <w:rsid w:val="00686674"/>
    <w:rsid w:val="006866BF"/>
    <w:rsid w:val="00686BCE"/>
    <w:rsid w:val="00687304"/>
    <w:rsid w:val="0068732A"/>
    <w:rsid w:val="006873F8"/>
    <w:rsid w:val="006878EB"/>
    <w:rsid w:val="00687C07"/>
    <w:rsid w:val="00687C1F"/>
    <w:rsid w:val="00687D95"/>
    <w:rsid w:val="00687E24"/>
    <w:rsid w:val="00687E85"/>
    <w:rsid w:val="00687FDA"/>
    <w:rsid w:val="0069003A"/>
    <w:rsid w:val="006901B1"/>
    <w:rsid w:val="006902FE"/>
    <w:rsid w:val="006903E7"/>
    <w:rsid w:val="00690474"/>
    <w:rsid w:val="006904F1"/>
    <w:rsid w:val="006905BC"/>
    <w:rsid w:val="0069067B"/>
    <w:rsid w:val="0069071D"/>
    <w:rsid w:val="00690896"/>
    <w:rsid w:val="00690C48"/>
    <w:rsid w:val="006913BA"/>
    <w:rsid w:val="00691EBF"/>
    <w:rsid w:val="0069204F"/>
    <w:rsid w:val="0069206C"/>
    <w:rsid w:val="006922C4"/>
    <w:rsid w:val="006924F8"/>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2A6"/>
    <w:rsid w:val="006A33FB"/>
    <w:rsid w:val="006A3770"/>
    <w:rsid w:val="006A3ACB"/>
    <w:rsid w:val="006A3B42"/>
    <w:rsid w:val="006A3C7F"/>
    <w:rsid w:val="006A409D"/>
    <w:rsid w:val="006A4250"/>
    <w:rsid w:val="006A4367"/>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86"/>
    <w:rsid w:val="006C0C24"/>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AF2"/>
    <w:rsid w:val="006C4E00"/>
    <w:rsid w:val="006C4EB5"/>
    <w:rsid w:val="006C53E7"/>
    <w:rsid w:val="006C56BA"/>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A4E"/>
    <w:rsid w:val="006C7B6E"/>
    <w:rsid w:val="006C7BDF"/>
    <w:rsid w:val="006C7D7E"/>
    <w:rsid w:val="006C7DF8"/>
    <w:rsid w:val="006D06B3"/>
    <w:rsid w:val="006D0818"/>
    <w:rsid w:val="006D10B9"/>
    <w:rsid w:val="006D12B9"/>
    <w:rsid w:val="006D134B"/>
    <w:rsid w:val="006D153F"/>
    <w:rsid w:val="006D24ED"/>
    <w:rsid w:val="006D2A5E"/>
    <w:rsid w:val="006D3130"/>
    <w:rsid w:val="006D32BE"/>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6B"/>
    <w:rsid w:val="006D79C3"/>
    <w:rsid w:val="006E04E8"/>
    <w:rsid w:val="006E05DF"/>
    <w:rsid w:val="006E0927"/>
    <w:rsid w:val="006E0D1B"/>
    <w:rsid w:val="006E1013"/>
    <w:rsid w:val="006E1FC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EC"/>
    <w:rsid w:val="006E5C72"/>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EB"/>
    <w:rsid w:val="006F3FCE"/>
    <w:rsid w:val="006F462C"/>
    <w:rsid w:val="006F48AD"/>
    <w:rsid w:val="006F48BA"/>
    <w:rsid w:val="006F4A39"/>
    <w:rsid w:val="006F4BD4"/>
    <w:rsid w:val="006F4C44"/>
    <w:rsid w:val="006F4CF9"/>
    <w:rsid w:val="006F4EE2"/>
    <w:rsid w:val="006F501B"/>
    <w:rsid w:val="006F5145"/>
    <w:rsid w:val="006F514D"/>
    <w:rsid w:val="006F530F"/>
    <w:rsid w:val="006F574C"/>
    <w:rsid w:val="006F5DE5"/>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149A"/>
    <w:rsid w:val="00701AEA"/>
    <w:rsid w:val="0070210C"/>
    <w:rsid w:val="00702399"/>
    <w:rsid w:val="007025D1"/>
    <w:rsid w:val="00702B76"/>
    <w:rsid w:val="00702B88"/>
    <w:rsid w:val="00702D2A"/>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773"/>
    <w:rsid w:val="0071378D"/>
    <w:rsid w:val="007138F9"/>
    <w:rsid w:val="007139A8"/>
    <w:rsid w:val="007139EB"/>
    <w:rsid w:val="00713B80"/>
    <w:rsid w:val="00713D7B"/>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CC5"/>
    <w:rsid w:val="00720DA6"/>
    <w:rsid w:val="00720E7E"/>
    <w:rsid w:val="00720E95"/>
    <w:rsid w:val="00721257"/>
    <w:rsid w:val="00721A67"/>
    <w:rsid w:val="00721D2A"/>
    <w:rsid w:val="007220FE"/>
    <w:rsid w:val="0072240F"/>
    <w:rsid w:val="00722599"/>
    <w:rsid w:val="007227AE"/>
    <w:rsid w:val="00722A39"/>
    <w:rsid w:val="00722BF3"/>
    <w:rsid w:val="00722E5B"/>
    <w:rsid w:val="00723115"/>
    <w:rsid w:val="00723319"/>
    <w:rsid w:val="007233A9"/>
    <w:rsid w:val="007234DA"/>
    <w:rsid w:val="007234E3"/>
    <w:rsid w:val="007236A8"/>
    <w:rsid w:val="00723AEA"/>
    <w:rsid w:val="00723B7D"/>
    <w:rsid w:val="00723E70"/>
    <w:rsid w:val="00723F8D"/>
    <w:rsid w:val="007240A1"/>
    <w:rsid w:val="00724363"/>
    <w:rsid w:val="0072463E"/>
    <w:rsid w:val="00724676"/>
    <w:rsid w:val="00724B7C"/>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838"/>
    <w:rsid w:val="00726AE7"/>
    <w:rsid w:val="00726D2A"/>
    <w:rsid w:val="00726D94"/>
    <w:rsid w:val="00727052"/>
    <w:rsid w:val="00727387"/>
    <w:rsid w:val="0072738D"/>
    <w:rsid w:val="00727723"/>
    <w:rsid w:val="00727980"/>
    <w:rsid w:val="007279DA"/>
    <w:rsid w:val="007279FA"/>
    <w:rsid w:val="00727AD9"/>
    <w:rsid w:val="00727C44"/>
    <w:rsid w:val="007301D4"/>
    <w:rsid w:val="007303D6"/>
    <w:rsid w:val="0073062A"/>
    <w:rsid w:val="007308AA"/>
    <w:rsid w:val="00730B22"/>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75"/>
    <w:rsid w:val="007435B7"/>
    <w:rsid w:val="0074361B"/>
    <w:rsid w:val="00743A30"/>
    <w:rsid w:val="00743B33"/>
    <w:rsid w:val="00743C1D"/>
    <w:rsid w:val="0074419E"/>
    <w:rsid w:val="007443E7"/>
    <w:rsid w:val="0074440F"/>
    <w:rsid w:val="007444D3"/>
    <w:rsid w:val="00744F87"/>
    <w:rsid w:val="007450A8"/>
    <w:rsid w:val="0074512F"/>
    <w:rsid w:val="00745143"/>
    <w:rsid w:val="007451C0"/>
    <w:rsid w:val="00745263"/>
    <w:rsid w:val="00745C1A"/>
    <w:rsid w:val="00745D7B"/>
    <w:rsid w:val="00746CD2"/>
    <w:rsid w:val="00746D3C"/>
    <w:rsid w:val="0074721A"/>
    <w:rsid w:val="00747369"/>
    <w:rsid w:val="0074747E"/>
    <w:rsid w:val="00747747"/>
    <w:rsid w:val="00747C73"/>
    <w:rsid w:val="00747CDC"/>
    <w:rsid w:val="0075084E"/>
    <w:rsid w:val="00750DA4"/>
    <w:rsid w:val="00750E63"/>
    <w:rsid w:val="00750E7C"/>
    <w:rsid w:val="00750EC9"/>
    <w:rsid w:val="007515D7"/>
    <w:rsid w:val="00751670"/>
    <w:rsid w:val="00751AEB"/>
    <w:rsid w:val="00751ED0"/>
    <w:rsid w:val="00751EE0"/>
    <w:rsid w:val="007520E3"/>
    <w:rsid w:val="007523E3"/>
    <w:rsid w:val="0075257B"/>
    <w:rsid w:val="00753190"/>
    <w:rsid w:val="007532A3"/>
    <w:rsid w:val="00753786"/>
    <w:rsid w:val="007538C6"/>
    <w:rsid w:val="00754302"/>
    <w:rsid w:val="007543A4"/>
    <w:rsid w:val="00754633"/>
    <w:rsid w:val="007547A8"/>
    <w:rsid w:val="00754851"/>
    <w:rsid w:val="0075494F"/>
    <w:rsid w:val="00754B11"/>
    <w:rsid w:val="00754FE1"/>
    <w:rsid w:val="0075594B"/>
    <w:rsid w:val="00755BC9"/>
    <w:rsid w:val="00755BE9"/>
    <w:rsid w:val="00755E63"/>
    <w:rsid w:val="00755EBC"/>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3680"/>
    <w:rsid w:val="007636C4"/>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B1D"/>
    <w:rsid w:val="00766DD7"/>
    <w:rsid w:val="00767665"/>
    <w:rsid w:val="007678A9"/>
    <w:rsid w:val="00767EB2"/>
    <w:rsid w:val="007702E6"/>
    <w:rsid w:val="007709AE"/>
    <w:rsid w:val="00770F5A"/>
    <w:rsid w:val="00771178"/>
    <w:rsid w:val="00771405"/>
    <w:rsid w:val="007715C9"/>
    <w:rsid w:val="00771720"/>
    <w:rsid w:val="0077192F"/>
    <w:rsid w:val="00771D6C"/>
    <w:rsid w:val="007720BD"/>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A5B"/>
    <w:rsid w:val="00781CE0"/>
    <w:rsid w:val="00781F1A"/>
    <w:rsid w:val="00781F7F"/>
    <w:rsid w:val="007821D0"/>
    <w:rsid w:val="00782396"/>
    <w:rsid w:val="00782553"/>
    <w:rsid w:val="007826D0"/>
    <w:rsid w:val="00782742"/>
    <w:rsid w:val="00782F0E"/>
    <w:rsid w:val="007831F1"/>
    <w:rsid w:val="007834C0"/>
    <w:rsid w:val="00783680"/>
    <w:rsid w:val="007837BB"/>
    <w:rsid w:val="0078381C"/>
    <w:rsid w:val="0078389A"/>
    <w:rsid w:val="00783AA1"/>
    <w:rsid w:val="00783B45"/>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EE8"/>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3050"/>
    <w:rsid w:val="0079339C"/>
    <w:rsid w:val="0079438E"/>
    <w:rsid w:val="0079442B"/>
    <w:rsid w:val="00794BD0"/>
    <w:rsid w:val="00794C8E"/>
    <w:rsid w:val="00794C98"/>
    <w:rsid w:val="00794CB2"/>
    <w:rsid w:val="00794DF9"/>
    <w:rsid w:val="00794E78"/>
    <w:rsid w:val="007953A4"/>
    <w:rsid w:val="00795B90"/>
    <w:rsid w:val="00795BA9"/>
    <w:rsid w:val="00795DA3"/>
    <w:rsid w:val="00795EAB"/>
    <w:rsid w:val="00795EB1"/>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DA8"/>
    <w:rsid w:val="007A0F4D"/>
    <w:rsid w:val="007A13BF"/>
    <w:rsid w:val="007A150A"/>
    <w:rsid w:val="007A1954"/>
    <w:rsid w:val="007A195A"/>
    <w:rsid w:val="007A1ECF"/>
    <w:rsid w:val="007A1FDA"/>
    <w:rsid w:val="007A2306"/>
    <w:rsid w:val="007A2324"/>
    <w:rsid w:val="007A2424"/>
    <w:rsid w:val="007A242E"/>
    <w:rsid w:val="007A256E"/>
    <w:rsid w:val="007A2779"/>
    <w:rsid w:val="007A2A57"/>
    <w:rsid w:val="007A2D6D"/>
    <w:rsid w:val="007A2E90"/>
    <w:rsid w:val="007A386F"/>
    <w:rsid w:val="007A3A30"/>
    <w:rsid w:val="007A3C5D"/>
    <w:rsid w:val="007A3ED4"/>
    <w:rsid w:val="007A3EF2"/>
    <w:rsid w:val="007A412B"/>
    <w:rsid w:val="007A44BC"/>
    <w:rsid w:val="007A456E"/>
    <w:rsid w:val="007A48B0"/>
    <w:rsid w:val="007A5001"/>
    <w:rsid w:val="007A5637"/>
    <w:rsid w:val="007A57FF"/>
    <w:rsid w:val="007A5F6D"/>
    <w:rsid w:val="007A646E"/>
    <w:rsid w:val="007A6539"/>
    <w:rsid w:val="007A66B2"/>
    <w:rsid w:val="007A66D1"/>
    <w:rsid w:val="007A6884"/>
    <w:rsid w:val="007A6C23"/>
    <w:rsid w:val="007A6F0C"/>
    <w:rsid w:val="007A70EE"/>
    <w:rsid w:val="007A7300"/>
    <w:rsid w:val="007A753E"/>
    <w:rsid w:val="007B01F0"/>
    <w:rsid w:val="007B06C5"/>
    <w:rsid w:val="007B0741"/>
    <w:rsid w:val="007B0A71"/>
    <w:rsid w:val="007B0C9D"/>
    <w:rsid w:val="007B0D66"/>
    <w:rsid w:val="007B0DDF"/>
    <w:rsid w:val="007B1216"/>
    <w:rsid w:val="007B14A6"/>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842"/>
    <w:rsid w:val="007B6AF6"/>
    <w:rsid w:val="007B71FA"/>
    <w:rsid w:val="007B71FD"/>
    <w:rsid w:val="007B7445"/>
    <w:rsid w:val="007B7B04"/>
    <w:rsid w:val="007B7B43"/>
    <w:rsid w:val="007C01BC"/>
    <w:rsid w:val="007C06DF"/>
    <w:rsid w:val="007C0B04"/>
    <w:rsid w:val="007C0F74"/>
    <w:rsid w:val="007C106C"/>
    <w:rsid w:val="007C132B"/>
    <w:rsid w:val="007C15C5"/>
    <w:rsid w:val="007C19DC"/>
    <w:rsid w:val="007C1ADE"/>
    <w:rsid w:val="007C1B58"/>
    <w:rsid w:val="007C1C17"/>
    <w:rsid w:val="007C1EBB"/>
    <w:rsid w:val="007C254E"/>
    <w:rsid w:val="007C28E0"/>
    <w:rsid w:val="007C2904"/>
    <w:rsid w:val="007C2A0F"/>
    <w:rsid w:val="007C2E99"/>
    <w:rsid w:val="007C2FB0"/>
    <w:rsid w:val="007C34CD"/>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6DFE"/>
    <w:rsid w:val="007C755A"/>
    <w:rsid w:val="007C7560"/>
    <w:rsid w:val="007C757C"/>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67C"/>
    <w:rsid w:val="007D48B8"/>
    <w:rsid w:val="007D49D0"/>
    <w:rsid w:val="007D4E4D"/>
    <w:rsid w:val="007D5567"/>
    <w:rsid w:val="007D5587"/>
    <w:rsid w:val="007D57B2"/>
    <w:rsid w:val="007D5999"/>
    <w:rsid w:val="007D5A9B"/>
    <w:rsid w:val="007D5E3A"/>
    <w:rsid w:val="007D5F24"/>
    <w:rsid w:val="007D61FB"/>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92F"/>
    <w:rsid w:val="007F79EA"/>
    <w:rsid w:val="007F7A2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874"/>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BEF"/>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B5D"/>
    <w:rsid w:val="00817D33"/>
    <w:rsid w:val="00817F44"/>
    <w:rsid w:val="00820267"/>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E3"/>
    <w:rsid w:val="00822F0D"/>
    <w:rsid w:val="00822F77"/>
    <w:rsid w:val="00822FA1"/>
    <w:rsid w:val="008230BF"/>
    <w:rsid w:val="0082312F"/>
    <w:rsid w:val="00823300"/>
    <w:rsid w:val="0082352B"/>
    <w:rsid w:val="00823894"/>
    <w:rsid w:val="008238DA"/>
    <w:rsid w:val="00823B37"/>
    <w:rsid w:val="00823BDD"/>
    <w:rsid w:val="00823E12"/>
    <w:rsid w:val="00824160"/>
    <w:rsid w:val="00824425"/>
    <w:rsid w:val="008249B8"/>
    <w:rsid w:val="00824B5B"/>
    <w:rsid w:val="00824E37"/>
    <w:rsid w:val="00824F32"/>
    <w:rsid w:val="00824F6B"/>
    <w:rsid w:val="00825042"/>
    <w:rsid w:val="00825491"/>
    <w:rsid w:val="008259AF"/>
    <w:rsid w:val="0082647B"/>
    <w:rsid w:val="008264D8"/>
    <w:rsid w:val="008264D9"/>
    <w:rsid w:val="0082683A"/>
    <w:rsid w:val="008269D1"/>
    <w:rsid w:val="00826C9E"/>
    <w:rsid w:val="008272A3"/>
    <w:rsid w:val="0082734E"/>
    <w:rsid w:val="008276B7"/>
    <w:rsid w:val="00827B06"/>
    <w:rsid w:val="00827CD1"/>
    <w:rsid w:val="00827E3D"/>
    <w:rsid w:val="00827FC5"/>
    <w:rsid w:val="0083022E"/>
    <w:rsid w:val="00830489"/>
    <w:rsid w:val="008307A9"/>
    <w:rsid w:val="00830A99"/>
    <w:rsid w:val="00830C3B"/>
    <w:rsid w:val="00830C97"/>
    <w:rsid w:val="00830D0C"/>
    <w:rsid w:val="0083137A"/>
    <w:rsid w:val="008317E6"/>
    <w:rsid w:val="008319C6"/>
    <w:rsid w:val="00831BBA"/>
    <w:rsid w:val="00831C51"/>
    <w:rsid w:val="00831DE7"/>
    <w:rsid w:val="00831E12"/>
    <w:rsid w:val="00831F88"/>
    <w:rsid w:val="0083203E"/>
    <w:rsid w:val="0083228E"/>
    <w:rsid w:val="008322F6"/>
    <w:rsid w:val="0083230D"/>
    <w:rsid w:val="00832D73"/>
    <w:rsid w:val="00832EB2"/>
    <w:rsid w:val="0083303F"/>
    <w:rsid w:val="00833165"/>
    <w:rsid w:val="0083318E"/>
    <w:rsid w:val="00833209"/>
    <w:rsid w:val="00833570"/>
    <w:rsid w:val="00833807"/>
    <w:rsid w:val="00833A5A"/>
    <w:rsid w:val="0083489E"/>
    <w:rsid w:val="00834C14"/>
    <w:rsid w:val="00834CC1"/>
    <w:rsid w:val="0083546F"/>
    <w:rsid w:val="00835802"/>
    <w:rsid w:val="00835BE9"/>
    <w:rsid w:val="00835BEA"/>
    <w:rsid w:val="00835C16"/>
    <w:rsid w:val="0083600D"/>
    <w:rsid w:val="00836251"/>
    <w:rsid w:val="008363BC"/>
    <w:rsid w:val="0083645E"/>
    <w:rsid w:val="008367D2"/>
    <w:rsid w:val="00836CB2"/>
    <w:rsid w:val="00836EED"/>
    <w:rsid w:val="0083711A"/>
    <w:rsid w:val="00837A4F"/>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0F"/>
    <w:rsid w:val="0084313B"/>
    <w:rsid w:val="0084319D"/>
    <w:rsid w:val="008431E9"/>
    <w:rsid w:val="0084320F"/>
    <w:rsid w:val="0084348C"/>
    <w:rsid w:val="00843728"/>
    <w:rsid w:val="00843731"/>
    <w:rsid w:val="00843B14"/>
    <w:rsid w:val="00843F1F"/>
    <w:rsid w:val="00843FC4"/>
    <w:rsid w:val="00843FD9"/>
    <w:rsid w:val="0084407D"/>
    <w:rsid w:val="00844CDA"/>
    <w:rsid w:val="00844CDE"/>
    <w:rsid w:val="00844F02"/>
    <w:rsid w:val="00845242"/>
    <w:rsid w:val="00845357"/>
    <w:rsid w:val="0084537B"/>
    <w:rsid w:val="0084589F"/>
    <w:rsid w:val="00845AE8"/>
    <w:rsid w:val="00845BCB"/>
    <w:rsid w:val="00845E25"/>
    <w:rsid w:val="00845FB6"/>
    <w:rsid w:val="008460E7"/>
    <w:rsid w:val="00846419"/>
    <w:rsid w:val="00846ADC"/>
    <w:rsid w:val="00847986"/>
    <w:rsid w:val="00847D57"/>
    <w:rsid w:val="00847E3D"/>
    <w:rsid w:val="00847FBE"/>
    <w:rsid w:val="0085007C"/>
    <w:rsid w:val="008504AE"/>
    <w:rsid w:val="008507F5"/>
    <w:rsid w:val="00850BFD"/>
    <w:rsid w:val="00851032"/>
    <w:rsid w:val="0085117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25E"/>
    <w:rsid w:val="0085530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BB4"/>
    <w:rsid w:val="00863D5A"/>
    <w:rsid w:val="00863F08"/>
    <w:rsid w:val="00865640"/>
    <w:rsid w:val="0086578B"/>
    <w:rsid w:val="00865A9B"/>
    <w:rsid w:val="00865AFF"/>
    <w:rsid w:val="00865E4E"/>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7F1"/>
    <w:rsid w:val="00871899"/>
    <w:rsid w:val="00871B14"/>
    <w:rsid w:val="00871B6C"/>
    <w:rsid w:val="00871C1C"/>
    <w:rsid w:val="00872255"/>
    <w:rsid w:val="00872514"/>
    <w:rsid w:val="008728C0"/>
    <w:rsid w:val="00872933"/>
    <w:rsid w:val="00872A29"/>
    <w:rsid w:val="00872CF0"/>
    <w:rsid w:val="0087336B"/>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6F97"/>
    <w:rsid w:val="0087713B"/>
    <w:rsid w:val="00877160"/>
    <w:rsid w:val="00877395"/>
    <w:rsid w:val="0087773A"/>
    <w:rsid w:val="00877843"/>
    <w:rsid w:val="00877C37"/>
    <w:rsid w:val="00877C8F"/>
    <w:rsid w:val="00877D18"/>
    <w:rsid w:val="00877DBD"/>
    <w:rsid w:val="00877E0C"/>
    <w:rsid w:val="00877ED4"/>
    <w:rsid w:val="00877F67"/>
    <w:rsid w:val="00877FF0"/>
    <w:rsid w:val="00880014"/>
    <w:rsid w:val="0088005F"/>
    <w:rsid w:val="0088054F"/>
    <w:rsid w:val="008809FC"/>
    <w:rsid w:val="00880D70"/>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4A3"/>
    <w:rsid w:val="008865DC"/>
    <w:rsid w:val="00886B85"/>
    <w:rsid w:val="00886E2B"/>
    <w:rsid w:val="0088709A"/>
    <w:rsid w:val="008901D4"/>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9DA"/>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BDF"/>
    <w:rsid w:val="008B0DBF"/>
    <w:rsid w:val="008B0F26"/>
    <w:rsid w:val="008B11DA"/>
    <w:rsid w:val="008B11ED"/>
    <w:rsid w:val="008B11F7"/>
    <w:rsid w:val="008B1235"/>
    <w:rsid w:val="008B1247"/>
    <w:rsid w:val="008B13D7"/>
    <w:rsid w:val="008B1620"/>
    <w:rsid w:val="008B17A5"/>
    <w:rsid w:val="008B1983"/>
    <w:rsid w:val="008B248A"/>
    <w:rsid w:val="008B29C2"/>
    <w:rsid w:val="008B2DAE"/>
    <w:rsid w:val="008B316A"/>
    <w:rsid w:val="008B346E"/>
    <w:rsid w:val="008B392D"/>
    <w:rsid w:val="008B3CBB"/>
    <w:rsid w:val="008B3CFC"/>
    <w:rsid w:val="008B3D08"/>
    <w:rsid w:val="008B3E75"/>
    <w:rsid w:val="008B4447"/>
    <w:rsid w:val="008B4509"/>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C1"/>
    <w:rsid w:val="008C0363"/>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0CE"/>
    <w:rsid w:val="008D127B"/>
    <w:rsid w:val="008D1536"/>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53A"/>
    <w:rsid w:val="008D4618"/>
    <w:rsid w:val="008D4930"/>
    <w:rsid w:val="008D4A6B"/>
    <w:rsid w:val="008D4B93"/>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625"/>
    <w:rsid w:val="008D77D9"/>
    <w:rsid w:val="008E087F"/>
    <w:rsid w:val="008E0AAB"/>
    <w:rsid w:val="008E0CC1"/>
    <w:rsid w:val="008E0DC3"/>
    <w:rsid w:val="008E1055"/>
    <w:rsid w:val="008E12AB"/>
    <w:rsid w:val="008E145B"/>
    <w:rsid w:val="008E1590"/>
    <w:rsid w:val="008E1936"/>
    <w:rsid w:val="008E1AF3"/>
    <w:rsid w:val="008E32DF"/>
    <w:rsid w:val="008E37BB"/>
    <w:rsid w:val="008E387D"/>
    <w:rsid w:val="008E3969"/>
    <w:rsid w:val="008E39AD"/>
    <w:rsid w:val="008E3B41"/>
    <w:rsid w:val="008E3B9E"/>
    <w:rsid w:val="008E4461"/>
    <w:rsid w:val="008E4914"/>
    <w:rsid w:val="008E494F"/>
    <w:rsid w:val="008E4F93"/>
    <w:rsid w:val="008E50F1"/>
    <w:rsid w:val="008E529F"/>
    <w:rsid w:val="008E56D8"/>
    <w:rsid w:val="008E5C4A"/>
    <w:rsid w:val="008E5E55"/>
    <w:rsid w:val="008E5F5A"/>
    <w:rsid w:val="008E65C8"/>
    <w:rsid w:val="008E6955"/>
    <w:rsid w:val="008E6BDE"/>
    <w:rsid w:val="008E6EB0"/>
    <w:rsid w:val="008E715F"/>
    <w:rsid w:val="008E71C1"/>
    <w:rsid w:val="008E7223"/>
    <w:rsid w:val="008E743A"/>
    <w:rsid w:val="008E744A"/>
    <w:rsid w:val="008E7547"/>
    <w:rsid w:val="008E765D"/>
    <w:rsid w:val="008E767A"/>
    <w:rsid w:val="008E78D6"/>
    <w:rsid w:val="008E7A90"/>
    <w:rsid w:val="008E7B40"/>
    <w:rsid w:val="008E7E11"/>
    <w:rsid w:val="008E7F75"/>
    <w:rsid w:val="008F058D"/>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5B"/>
    <w:rsid w:val="008F426C"/>
    <w:rsid w:val="008F43AB"/>
    <w:rsid w:val="008F44B9"/>
    <w:rsid w:val="008F4545"/>
    <w:rsid w:val="008F4861"/>
    <w:rsid w:val="008F4F33"/>
    <w:rsid w:val="008F5176"/>
    <w:rsid w:val="008F5483"/>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C06"/>
    <w:rsid w:val="00900F9A"/>
    <w:rsid w:val="009012B6"/>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AFB"/>
    <w:rsid w:val="00904266"/>
    <w:rsid w:val="00904608"/>
    <w:rsid w:val="009049B9"/>
    <w:rsid w:val="00904D85"/>
    <w:rsid w:val="00904EC9"/>
    <w:rsid w:val="00904EDF"/>
    <w:rsid w:val="0090524A"/>
    <w:rsid w:val="009056FD"/>
    <w:rsid w:val="009058E4"/>
    <w:rsid w:val="00905A75"/>
    <w:rsid w:val="00905CC6"/>
    <w:rsid w:val="00905EBF"/>
    <w:rsid w:val="00905F24"/>
    <w:rsid w:val="0090662F"/>
    <w:rsid w:val="009066D1"/>
    <w:rsid w:val="00906CA0"/>
    <w:rsid w:val="00906DC2"/>
    <w:rsid w:val="00906DF1"/>
    <w:rsid w:val="00906E0E"/>
    <w:rsid w:val="00906F8F"/>
    <w:rsid w:val="00907867"/>
    <w:rsid w:val="00907A14"/>
    <w:rsid w:val="00907A9A"/>
    <w:rsid w:val="00907CA2"/>
    <w:rsid w:val="00910428"/>
    <w:rsid w:val="0091063A"/>
    <w:rsid w:val="0091094A"/>
    <w:rsid w:val="009109B6"/>
    <w:rsid w:val="00910C47"/>
    <w:rsid w:val="00910D4A"/>
    <w:rsid w:val="00911038"/>
    <w:rsid w:val="00911078"/>
    <w:rsid w:val="009110AA"/>
    <w:rsid w:val="0091114A"/>
    <w:rsid w:val="00911861"/>
    <w:rsid w:val="009124B3"/>
    <w:rsid w:val="0091256E"/>
    <w:rsid w:val="00912886"/>
    <w:rsid w:val="00912CCF"/>
    <w:rsid w:val="00912F26"/>
    <w:rsid w:val="00913725"/>
    <w:rsid w:val="00913891"/>
    <w:rsid w:val="009138D1"/>
    <w:rsid w:val="00913DFA"/>
    <w:rsid w:val="00913F61"/>
    <w:rsid w:val="009148F6"/>
    <w:rsid w:val="00914AC8"/>
    <w:rsid w:val="00914BA6"/>
    <w:rsid w:val="00914DB0"/>
    <w:rsid w:val="00914EDB"/>
    <w:rsid w:val="0091571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A06"/>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71"/>
    <w:rsid w:val="00923E3B"/>
    <w:rsid w:val="0092459C"/>
    <w:rsid w:val="00924615"/>
    <w:rsid w:val="0092467A"/>
    <w:rsid w:val="009249AE"/>
    <w:rsid w:val="00924B5F"/>
    <w:rsid w:val="00924BA4"/>
    <w:rsid w:val="00924CC7"/>
    <w:rsid w:val="00924D42"/>
    <w:rsid w:val="00924E3F"/>
    <w:rsid w:val="00924F39"/>
    <w:rsid w:val="00925495"/>
    <w:rsid w:val="00925C02"/>
    <w:rsid w:val="00926267"/>
    <w:rsid w:val="00926817"/>
    <w:rsid w:val="0092686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97F"/>
    <w:rsid w:val="00932A61"/>
    <w:rsid w:val="00932EC6"/>
    <w:rsid w:val="00933369"/>
    <w:rsid w:val="00933530"/>
    <w:rsid w:val="009342D0"/>
    <w:rsid w:val="009343A7"/>
    <w:rsid w:val="009344D4"/>
    <w:rsid w:val="009348AD"/>
    <w:rsid w:val="00934B8D"/>
    <w:rsid w:val="00934EBC"/>
    <w:rsid w:val="00934F55"/>
    <w:rsid w:val="00935056"/>
    <w:rsid w:val="0093507A"/>
    <w:rsid w:val="00935535"/>
    <w:rsid w:val="0093568D"/>
    <w:rsid w:val="009357DB"/>
    <w:rsid w:val="009358A5"/>
    <w:rsid w:val="00935A5F"/>
    <w:rsid w:val="00935C6C"/>
    <w:rsid w:val="00935D46"/>
    <w:rsid w:val="009360B8"/>
    <w:rsid w:val="0093627A"/>
    <w:rsid w:val="009362AF"/>
    <w:rsid w:val="00936367"/>
    <w:rsid w:val="00936914"/>
    <w:rsid w:val="0093698D"/>
    <w:rsid w:val="00937393"/>
    <w:rsid w:val="00937438"/>
    <w:rsid w:val="00937604"/>
    <w:rsid w:val="0093762D"/>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7D6"/>
    <w:rsid w:val="009427F0"/>
    <w:rsid w:val="0094312E"/>
    <w:rsid w:val="00943284"/>
    <w:rsid w:val="00943415"/>
    <w:rsid w:val="009443F7"/>
    <w:rsid w:val="0094452E"/>
    <w:rsid w:val="00944541"/>
    <w:rsid w:val="00944853"/>
    <w:rsid w:val="009448B8"/>
    <w:rsid w:val="00944EAC"/>
    <w:rsid w:val="0094522F"/>
    <w:rsid w:val="00945413"/>
    <w:rsid w:val="009456B1"/>
    <w:rsid w:val="00945DFA"/>
    <w:rsid w:val="00945E3D"/>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CA"/>
    <w:rsid w:val="009531DC"/>
    <w:rsid w:val="00953514"/>
    <w:rsid w:val="009536BD"/>
    <w:rsid w:val="00953D77"/>
    <w:rsid w:val="00953DD7"/>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B45"/>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9D7"/>
    <w:rsid w:val="00967A6D"/>
    <w:rsid w:val="00967D7C"/>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2A6"/>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5A"/>
    <w:rsid w:val="00977FA4"/>
    <w:rsid w:val="009803F2"/>
    <w:rsid w:val="00980968"/>
    <w:rsid w:val="009809B1"/>
    <w:rsid w:val="00980D4C"/>
    <w:rsid w:val="00980D5D"/>
    <w:rsid w:val="00981012"/>
    <w:rsid w:val="00981163"/>
    <w:rsid w:val="00981710"/>
    <w:rsid w:val="00981DAF"/>
    <w:rsid w:val="00981F75"/>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34A"/>
    <w:rsid w:val="00994533"/>
    <w:rsid w:val="00994A43"/>
    <w:rsid w:val="00994A8A"/>
    <w:rsid w:val="00994B44"/>
    <w:rsid w:val="00994CDA"/>
    <w:rsid w:val="00994F69"/>
    <w:rsid w:val="0099503F"/>
    <w:rsid w:val="00995313"/>
    <w:rsid w:val="00995330"/>
    <w:rsid w:val="0099545B"/>
    <w:rsid w:val="0099547B"/>
    <w:rsid w:val="00995526"/>
    <w:rsid w:val="00995E0C"/>
    <w:rsid w:val="00995FB1"/>
    <w:rsid w:val="00996648"/>
    <w:rsid w:val="00996702"/>
    <w:rsid w:val="009968C4"/>
    <w:rsid w:val="00996B16"/>
    <w:rsid w:val="00996B7A"/>
    <w:rsid w:val="00997194"/>
    <w:rsid w:val="00997418"/>
    <w:rsid w:val="0099750F"/>
    <w:rsid w:val="009A0129"/>
    <w:rsid w:val="009A04CF"/>
    <w:rsid w:val="009A07E1"/>
    <w:rsid w:val="009A0B55"/>
    <w:rsid w:val="009A127D"/>
    <w:rsid w:val="009A1804"/>
    <w:rsid w:val="009A1A14"/>
    <w:rsid w:val="009A1BDE"/>
    <w:rsid w:val="009A25EE"/>
    <w:rsid w:val="009A2646"/>
    <w:rsid w:val="009A2CE2"/>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8E4"/>
    <w:rsid w:val="009A692B"/>
    <w:rsid w:val="009A6C79"/>
    <w:rsid w:val="009A6D80"/>
    <w:rsid w:val="009A7146"/>
    <w:rsid w:val="009A75CC"/>
    <w:rsid w:val="009A7870"/>
    <w:rsid w:val="009A7D7D"/>
    <w:rsid w:val="009B0458"/>
    <w:rsid w:val="009B07B7"/>
    <w:rsid w:val="009B1113"/>
    <w:rsid w:val="009B16FA"/>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8BA"/>
    <w:rsid w:val="009B4D48"/>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834"/>
    <w:rsid w:val="009C390D"/>
    <w:rsid w:val="009C3B2E"/>
    <w:rsid w:val="009C3E26"/>
    <w:rsid w:val="009C3E2B"/>
    <w:rsid w:val="009C42EA"/>
    <w:rsid w:val="009C439E"/>
    <w:rsid w:val="009C46B4"/>
    <w:rsid w:val="009C487D"/>
    <w:rsid w:val="009C49A0"/>
    <w:rsid w:val="009C4C59"/>
    <w:rsid w:val="009C4F4C"/>
    <w:rsid w:val="009C54BE"/>
    <w:rsid w:val="009C584B"/>
    <w:rsid w:val="009C592E"/>
    <w:rsid w:val="009C5A62"/>
    <w:rsid w:val="009C5A72"/>
    <w:rsid w:val="009C5BA7"/>
    <w:rsid w:val="009C62A2"/>
    <w:rsid w:val="009C6811"/>
    <w:rsid w:val="009C6924"/>
    <w:rsid w:val="009C6CC1"/>
    <w:rsid w:val="009C6DBD"/>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61E1"/>
    <w:rsid w:val="009D6231"/>
    <w:rsid w:val="009D654E"/>
    <w:rsid w:val="009D6551"/>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1153"/>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23E"/>
    <w:rsid w:val="009F4339"/>
    <w:rsid w:val="009F450B"/>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9E6"/>
    <w:rsid w:val="00A01B9F"/>
    <w:rsid w:val="00A02A14"/>
    <w:rsid w:val="00A02E88"/>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2056"/>
    <w:rsid w:val="00A12202"/>
    <w:rsid w:val="00A12349"/>
    <w:rsid w:val="00A1259F"/>
    <w:rsid w:val="00A125B9"/>
    <w:rsid w:val="00A125DE"/>
    <w:rsid w:val="00A1263C"/>
    <w:rsid w:val="00A12967"/>
    <w:rsid w:val="00A12A59"/>
    <w:rsid w:val="00A12BF7"/>
    <w:rsid w:val="00A13291"/>
    <w:rsid w:val="00A132A7"/>
    <w:rsid w:val="00A1347E"/>
    <w:rsid w:val="00A136C1"/>
    <w:rsid w:val="00A136D4"/>
    <w:rsid w:val="00A13AFA"/>
    <w:rsid w:val="00A141E2"/>
    <w:rsid w:val="00A1492F"/>
    <w:rsid w:val="00A14BE7"/>
    <w:rsid w:val="00A15126"/>
    <w:rsid w:val="00A1512C"/>
    <w:rsid w:val="00A1521F"/>
    <w:rsid w:val="00A1543D"/>
    <w:rsid w:val="00A156DB"/>
    <w:rsid w:val="00A15843"/>
    <w:rsid w:val="00A15967"/>
    <w:rsid w:val="00A16129"/>
    <w:rsid w:val="00A16230"/>
    <w:rsid w:val="00A166C7"/>
    <w:rsid w:val="00A169F9"/>
    <w:rsid w:val="00A171E3"/>
    <w:rsid w:val="00A1720D"/>
    <w:rsid w:val="00A1753E"/>
    <w:rsid w:val="00A175A8"/>
    <w:rsid w:val="00A175EE"/>
    <w:rsid w:val="00A176E8"/>
    <w:rsid w:val="00A177B4"/>
    <w:rsid w:val="00A17A50"/>
    <w:rsid w:val="00A17BC0"/>
    <w:rsid w:val="00A17E6E"/>
    <w:rsid w:val="00A20074"/>
    <w:rsid w:val="00A207E0"/>
    <w:rsid w:val="00A20961"/>
    <w:rsid w:val="00A20DAE"/>
    <w:rsid w:val="00A21173"/>
    <w:rsid w:val="00A216FA"/>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A2"/>
    <w:rsid w:val="00A264DA"/>
    <w:rsid w:val="00A265B2"/>
    <w:rsid w:val="00A26679"/>
    <w:rsid w:val="00A267A9"/>
    <w:rsid w:val="00A26BDE"/>
    <w:rsid w:val="00A26E45"/>
    <w:rsid w:val="00A271E2"/>
    <w:rsid w:val="00A27272"/>
    <w:rsid w:val="00A277CE"/>
    <w:rsid w:val="00A2785E"/>
    <w:rsid w:val="00A27914"/>
    <w:rsid w:val="00A27998"/>
    <w:rsid w:val="00A27ADA"/>
    <w:rsid w:val="00A27D22"/>
    <w:rsid w:val="00A304BD"/>
    <w:rsid w:val="00A30899"/>
    <w:rsid w:val="00A30CEA"/>
    <w:rsid w:val="00A3126C"/>
    <w:rsid w:val="00A312CD"/>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3DB"/>
    <w:rsid w:val="00A35B4F"/>
    <w:rsid w:val="00A3612B"/>
    <w:rsid w:val="00A365E7"/>
    <w:rsid w:val="00A367DB"/>
    <w:rsid w:val="00A36957"/>
    <w:rsid w:val="00A369DB"/>
    <w:rsid w:val="00A37021"/>
    <w:rsid w:val="00A373A0"/>
    <w:rsid w:val="00A378B3"/>
    <w:rsid w:val="00A37B7A"/>
    <w:rsid w:val="00A37EC9"/>
    <w:rsid w:val="00A37F3B"/>
    <w:rsid w:val="00A40645"/>
    <w:rsid w:val="00A406B3"/>
    <w:rsid w:val="00A4077E"/>
    <w:rsid w:val="00A40A9F"/>
    <w:rsid w:val="00A40BA7"/>
    <w:rsid w:val="00A41250"/>
    <w:rsid w:val="00A41402"/>
    <w:rsid w:val="00A41661"/>
    <w:rsid w:val="00A41717"/>
    <w:rsid w:val="00A41D02"/>
    <w:rsid w:val="00A41E21"/>
    <w:rsid w:val="00A41F53"/>
    <w:rsid w:val="00A42004"/>
    <w:rsid w:val="00A42024"/>
    <w:rsid w:val="00A42150"/>
    <w:rsid w:val="00A427B1"/>
    <w:rsid w:val="00A4280F"/>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4B5"/>
    <w:rsid w:val="00A51840"/>
    <w:rsid w:val="00A51B79"/>
    <w:rsid w:val="00A52016"/>
    <w:rsid w:val="00A52665"/>
    <w:rsid w:val="00A5268C"/>
    <w:rsid w:val="00A52F8D"/>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0E7C"/>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9FE"/>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53F"/>
    <w:rsid w:val="00A73A31"/>
    <w:rsid w:val="00A73DC4"/>
    <w:rsid w:val="00A73FCA"/>
    <w:rsid w:val="00A74196"/>
    <w:rsid w:val="00A741E6"/>
    <w:rsid w:val="00A742CB"/>
    <w:rsid w:val="00A74979"/>
    <w:rsid w:val="00A74BC1"/>
    <w:rsid w:val="00A74DD9"/>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F8"/>
    <w:rsid w:val="00A84158"/>
    <w:rsid w:val="00A84294"/>
    <w:rsid w:val="00A8431C"/>
    <w:rsid w:val="00A848A0"/>
    <w:rsid w:val="00A8490F"/>
    <w:rsid w:val="00A84F01"/>
    <w:rsid w:val="00A85299"/>
    <w:rsid w:val="00A85A8C"/>
    <w:rsid w:val="00A85BA9"/>
    <w:rsid w:val="00A85D21"/>
    <w:rsid w:val="00A862A5"/>
    <w:rsid w:val="00A86737"/>
    <w:rsid w:val="00A868D6"/>
    <w:rsid w:val="00A868FF"/>
    <w:rsid w:val="00A86A0B"/>
    <w:rsid w:val="00A86BC7"/>
    <w:rsid w:val="00A87083"/>
    <w:rsid w:val="00A879D6"/>
    <w:rsid w:val="00A87C30"/>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3E1"/>
    <w:rsid w:val="00A958B5"/>
    <w:rsid w:val="00A95BDB"/>
    <w:rsid w:val="00A95C10"/>
    <w:rsid w:val="00A95DB4"/>
    <w:rsid w:val="00A96178"/>
    <w:rsid w:val="00A96980"/>
    <w:rsid w:val="00A96D2B"/>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2149"/>
    <w:rsid w:val="00AA24BF"/>
    <w:rsid w:val="00AA27AF"/>
    <w:rsid w:val="00AA294A"/>
    <w:rsid w:val="00AA2E73"/>
    <w:rsid w:val="00AA3495"/>
    <w:rsid w:val="00AA34EE"/>
    <w:rsid w:val="00AA3CEF"/>
    <w:rsid w:val="00AA3D59"/>
    <w:rsid w:val="00AA4505"/>
    <w:rsid w:val="00AA4727"/>
    <w:rsid w:val="00AA47F7"/>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60F"/>
    <w:rsid w:val="00AA7851"/>
    <w:rsid w:val="00AB0279"/>
    <w:rsid w:val="00AB0323"/>
    <w:rsid w:val="00AB04C0"/>
    <w:rsid w:val="00AB06EE"/>
    <w:rsid w:val="00AB0C47"/>
    <w:rsid w:val="00AB0C49"/>
    <w:rsid w:val="00AB0C8B"/>
    <w:rsid w:val="00AB0E67"/>
    <w:rsid w:val="00AB0F6F"/>
    <w:rsid w:val="00AB1051"/>
    <w:rsid w:val="00AB122A"/>
    <w:rsid w:val="00AB1492"/>
    <w:rsid w:val="00AB1533"/>
    <w:rsid w:val="00AB1887"/>
    <w:rsid w:val="00AB20C3"/>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B2A"/>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09C"/>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3D74"/>
    <w:rsid w:val="00AD4C72"/>
    <w:rsid w:val="00AD5377"/>
    <w:rsid w:val="00AD5849"/>
    <w:rsid w:val="00AD59E4"/>
    <w:rsid w:val="00AD5AD7"/>
    <w:rsid w:val="00AD5D44"/>
    <w:rsid w:val="00AD5DCB"/>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D7E3F"/>
    <w:rsid w:val="00AE058E"/>
    <w:rsid w:val="00AE08F3"/>
    <w:rsid w:val="00AE1038"/>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062"/>
    <w:rsid w:val="00AE4790"/>
    <w:rsid w:val="00AE4A98"/>
    <w:rsid w:val="00AE4E17"/>
    <w:rsid w:val="00AE5182"/>
    <w:rsid w:val="00AE5E3C"/>
    <w:rsid w:val="00AE606D"/>
    <w:rsid w:val="00AE6393"/>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C8E"/>
    <w:rsid w:val="00AF2123"/>
    <w:rsid w:val="00AF24C3"/>
    <w:rsid w:val="00AF2843"/>
    <w:rsid w:val="00AF2AEE"/>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4F3"/>
    <w:rsid w:val="00B008CE"/>
    <w:rsid w:val="00B00997"/>
    <w:rsid w:val="00B00A80"/>
    <w:rsid w:val="00B00D7D"/>
    <w:rsid w:val="00B00DFC"/>
    <w:rsid w:val="00B010D2"/>
    <w:rsid w:val="00B011F7"/>
    <w:rsid w:val="00B0125E"/>
    <w:rsid w:val="00B0152D"/>
    <w:rsid w:val="00B0166D"/>
    <w:rsid w:val="00B01970"/>
    <w:rsid w:val="00B01CAD"/>
    <w:rsid w:val="00B01E2C"/>
    <w:rsid w:val="00B01F8D"/>
    <w:rsid w:val="00B02149"/>
    <w:rsid w:val="00B02310"/>
    <w:rsid w:val="00B02681"/>
    <w:rsid w:val="00B029B0"/>
    <w:rsid w:val="00B02C40"/>
    <w:rsid w:val="00B02EA3"/>
    <w:rsid w:val="00B03BBC"/>
    <w:rsid w:val="00B03FA1"/>
    <w:rsid w:val="00B045AA"/>
    <w:rsid w:val="00B045F4"/>
    <w:rsid w:val="00B047F6"/>
    <w:rsid w:val="00B05019"/>
    <w:rsid w:val="00B053EF"/>
    <w:rsid w:val="00B056C1"/>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7C5"/>
    <w:rsid w:val="00B118E3"/>
    <w:rsid w:val="00B11B0E"/>
    <w:rsid w:val="00B11D5B"/>
    <w:rsid w:val="00B11F5B"/>
    <w:rsid w:val="00B12689"/>
    <w:rsid w:val="00B12F04"/>
    <w:rsid w:val="00B13108"/>
    <w:rsid w:val="00B134EE"/>
    <w:rsid w:val="00B1352C"/>
    <w:rsid w:val="00B13A92"/>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95"/>
    <w:rsid w:val="00B15E95"/>
    <w:rsid w:val="00B15FBC"/>
    <w:rsid w:val="00B16353"/>
    <w:rsid w:val="00B163C2"/>
    <w:rsid w:val="00B16A66"/>
    <w:rsid w:val="00B16B7B"/>
    <w:rsid w:val="00B16D21"/>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389"/>
    <w:rsid w:val="00B3058A"/>
    <w:rsid w:val="00B306FA"/>
    <w:rsid w:val="00B30A79"/>
    <w:rsid w:val="00B30BB9"/>
    <w:rsid w:val="00B30BF1"/>
    <w:rsid w:val="00B310AC"/>
    <w:rsid w:val="00B314DB"/>
    <w:rsid w:val="00B3161A"/>
    <w:rsid w:val="00B3193E"/>
    <w:rsid w:val="00B31ADF"/>
    <w:rsid w:val="00B31D21"/>
    <w:rsid w:val="00B31FC5"/>
    <w:rsid w:val="00B3241E"/>
    <w:rsid w:val="00B327F6"/>
    <w:rsid w:val="00B32841"/>
    <w:rsid w:val="00B32AEE"/>
    <w:rsid w:val="00B32CAF"/>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2F"/>
    <w:rsid w:val="00B43086"/>
    <w:rsid w:val="00B432F7"/>
    <w:rsid w:val="00B433F8"/>
    <w:rsid w:val="00B43D94"/>
    <w:rsid w:val="00B43E8D"/>
    <w:rsid w:val="00B43F88"/>
    <w:rsid w:val="00B4403B"/>
    <w:rsid w:val="00B4437C"/>
    <w:rsid w:val="00B445CB"/>
    <w:rsid w:val="00B446FB"/>
    <w:rsid w:val="00B449BE"/>
    <w:rsid w:val="00B449D1"/>
    <w:rsid w:val="00B44BBF"/>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9AB"/>
    <w:rsid w:val="00B50A28"/>
    <w:rsid w:val="00B50A90"/>
    <w:rsid w:val="00B50B10"/>
    <w:rsid w:val="00B50CF1"/>
    <w:rsid w:val="00B510BB"/>
    <w:rsid w:val="00B5146B"/>
    <w:rsid w:val="00B516AF"/>
    <w:rsid w:val="00B5175C"/>
    <w:rsid w:val="00B51893"/>
    <w:rsid w:val="00B51A4D"/>
    <w:rsid w:val="00B51CC6"/>
    <w:rsid w:val="00B51E14"/>
    <w:rsid w:val="00B51F08"/>
    <w:rsid w:val="00B52386"/>
    <w:rsid w:val="00B528FE"/>
    <w:rsid w:val="00B52D46"/>
    <w:rsid w:val="00B5335A"/>
    <w:rsid w:val="00B53857"/>
    <w:rsid w:val="00B53973"/>
    <w:rsid w:val="00B53985"/>
    <w:rsid w:val="00B53AA8"/>
    <w:rsid w:val="00B53B7D"/>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08"/>
    <w:rsid w:val="00B63FB1"/>
    <w:rsid w:val="00B63FDB"/>
    <w:rsid w:val="00B641D3"/>
    <w:rsid w:val="00B6427A"/>
    <w:rsid w:val="00B647DC"/>
    <w:rsid w:val="00B64FAA"/>
    <w:rsid w:val="00B65104"/>
    <w:rsid w:val="00B6526D"/>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0CC"/>
    <w:rsid w:val="00B724B1"/>
    <w:rsid w:val="00B725A8"/>
    <w:rsid w:val="00B7260F"/>
    <w:rsid w:val="00B72A1F"/>
    <w:rsid w:val="00B72BE6"/>
    <w:rsid w:val="00B73055"/>
    <w:rsid w:val="00B73158"/>
    <w:rsid w:val="00B7328A"/>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5EA6"/>
    <w:rsid w:val="00B76263"/>
    <w:rsid w:val="00B768CC"/>
    <w:rsid w:val="00B76CDD"/>
    <w:rsid w:val="00B76D5D"/>
    <w:rsid w:val="00B76DE3"/>
    <w:rsid w:val="00B77204"/>
    <w:rsid w:val="00B7748B"/>
    <w:rsid w:val="00B774DB"/>
    <w:rsid w:val="00B777FC"/>
    <w:rsid w:val="00B77F72"/>
    <w:rsid w:val="00B77F74"/>
    <w:rsid w:val="00B8016D"/>
    <w:rsid w:val="00B801A7"/>
    <w:rsid w:val="00B802B9"/>
    <w:rsid w:val="00B80441"/>
    <w:rsid w:val="00B804B4"/>
    <w:rsid w:val="00B804E4"/>
    <w:rsid w:val="00B80610"/>
    <w:rsid w:val="00B8073B"/>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578"/>
    <w:rsid w:val="00B93B6F"/>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CA5"/>
    <w:rsid w:val="00B96E46"/>
    <w:rsid w:val="00B970A4"/>
    <w:rsid w:val="00B972E6"/>
    <w:rsid w:val="00B975D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20BE"/>
    <w:rsid w:val="00BB250D"/>
    <w:rsid w:val="00BB2818"/>
    <w:rsid w:val="00BB2ADD"/>
    <w:rsid w:val="00BB2B91"/>
    <w:rsid w:val="00BB3353"/>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968"/>
    <w:rsid w:val="00BC4B32"/>
    <w:rsid w:val="00BC516B"/>
    <w:rsid w:val="00BC51E7"/>
    <w:rsid w:val="00BC540B"/>
    <w:rsid w:val="00BC5725"/>
    <w:rsid w:val="00BC586C"/>
    <w:rsid w:val="00BC5BA4"/>
    <w:rsid w:val="00BC6006"/>
    <w:rsid w:val="00BC61F3"/>
    <w:rsid w:val="00BC639A"/>
    <w:rsid w:val="00BC66D4"/>
    <w:rsid w:val="00BC6728"/>
    <w:rsid w:val="00BC7434"/>
    <w:rsid w:val="00BC77C9"/>
    <w:rsid w:val="00BC79F1"/>
    <w:rsid w:val="00BC7AA3"/>
    <w:rsid w:val="00BC7BBF"/>
    <w:rsid w:val="00BC7EB2"/>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E00A6"/>
    <w:rsid w:val="00BE01B1"/>
    <w:rsid w:val="00BE0202"/>
    <w:rsid w:val="00BE02F1"/>
    <w:rsid w:val="00BE040C"/>
    <w:rsid w:val="00BE0619"/>
    <w:rsid w:val="00BE077D"/>
    <w:rsid w:val="00BE08FE"/>
    <w:rsid w:val="00BE0C23"/>
    <w:rsid w:val="00BE0C29"/>
    <w:rsid w:val="00BE0E25"/>
    <w:rsid w:val="00BE10F8"/>
    <w:rsid w:val="00BE1462"/>
    <w:rsid w:val="00BE154E"/>
    <w:rsid w:val="00BE15CC"/>
    <w:rsid w:val="00BE1647"/>
    <w:rsid w:val="00BE181B"/>
    <w:rsid w:val="00BE1929"/>
    <w:rsid w:val="00BE1AE7"/>
    <w:rsid w:val="00BE1B75"/>
    <w:rsid w:val="00BE2021"/>
    <w:rsid w:val="00BE2383"/>
    <w:rsid w:val="00BE25E3"/>
    <w:rsid w:val="00BE2681"/>
    <w:rsid w:val="00BE2766"/>
    <w:rsid w:val="00BE2DB9"/>
    <w:rsid w:val="00BE2E5F"/>
    <w:rsid w:val="00BE3314"/>
    <w:rsid w:val="00BE3397"/>
    <w:rsid w:val="00BE3A3E"/>
    <w:rsid w:val="00BE44CF"/>
    <w:rsid w:val="00BE4797"/>
    <w:rsid w:val="00BE47F7"/>
    <w:rsid w:val="00BE48AF"/>
    <w:rsid w:val="00BE4C79"/>
    <w:rsid w:val="00BE4D0E"/>
    <w:rsid w:val="00BE4E8E"/>
    <w:rsid w:val="00BE5281"/>
    <w:rsid w:val="00BE54EF"/>
    <w:rsid w:val="00BE5A4C"/>
    <w:rsid w:val="00BE5E1C"/>
    <w:rsid w:val="00BE602B"/>
    <w:rsid w:val="00BE6089"/>
    <w:rsid w:val="00BE64C9"/>
    <w:rsid w:val="00BE6541"/>
    <w:rsid w:val="00BE67C1"/>
    <w:rsid w:val="00BE67E0"/>
    <w:rsid w:val="00BE7025"/>
    <w:rsid w:val="00BE762F"/>
    <w:rsid w:val="00BE7FC2"/>
    <w:rsid w:val="00BF01BB"/>
    <w:rsid w:val="00BF033D"/>
    <w:rsid w:val="00BF0529"/>
    <w:rsid w:val="00BF0556"/>
    <w:rsid w:val="00BF086B"/>
    <w:rsid w:val="00BF09C2"/>
    <w:rsid w:val="00BF0CEE"/>
    <w:rsid w:val="00BF0F44"/>
    <w:rsid w:val="00BF0FF5"/>
    <w:rsid w:val="00BF1709"/>
    <w:rsid w:val="00BF1CC8"/>
    <w:rsid w:val="00BF2153"/>
    <w:rsid w:val="00BF2236"/>
    <w:rsid w:val="00BF23B6"/>
    <w:rsid w:val="00BF23EC"/>
    <w:rsid w:val="00BF2422"/>
    <w:rsid w:val="00BF26EF"/>
    <w:rsid w:val="00BF2808"/>
    <w:rsid w:val="00BF2D88"/>
    <w:rsid w:val="00BF3A18"/>
    <w:rsid w:val="00BF3DAE"/>
    <w:rsid w:val="00BF3E98"/>
    <w:rsid w:val="00BF40EA"/>
    <w:rsid w:val="00BF472E"/>
    <w:rsid w:val="00BF48B4"/>
    <w:rsid w:val="00BF4E26"/>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B75"/>
    <w:rsid w:val="00C05E79"/>
    <w:rsid w:val="00C05FC6"/>
    <w:rsid w:val="00C06068"/>
    <w:rsid w:val="00C06467"/>
    <w:rsid w:val="00C066A0"/>
    <w:rsid w:val="00C06710"/>
    <w:rsid w:val="00C06A18"/>
    <w:rsid w:val="00C06E4E"/>
    <w:rsid w:val="00C07117"/>
    <w:rsid w:val="00C07156"/>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052"/>
    <w:rsid w:val="00C1310D"/>
    <w:rsid w:val="00C13344"/>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C7"/>
    <w:rsid w:val="00C16F64"/>
    <w:rsid w:val="00C1701A"/>
    <w:rsid w:val="00C174EA"/>
    <w:rsid w:val="00C1750F"/>
    <w:rsid w:val="00C1765B"/>
    <w:rsid w:val="00C176A0"/>
    <w:rsid w:val="00C1772D"/>
    <w:rsid w:val="00C1776E"/>
    <w:rsid w:val="00C17B19"/>
    <w:rsid w:val="00C17F9D"/>
    <w:rsid w:val="00C200A6"/>
    <w:rsid w:val="00C2043B"/>
    <w:rsid w:val="00C20464"/>
    <w:rsid w:val="00C204DE"/>
    <w:rsid w:val="00C20927"/>
    <w:rsid w:val="00C20A10"/>
    <w:rsid w:val="00C20C49"/>
    <w:rsid w:val="00C20DFD"/>
    <w:rsid w:val="00C2101C"/>
    <w:rsid w:val="00C213C8"/>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CD"/>
    <w:rsid w:val="00C2692C"/>
    <w:rsid w:val="00C26BA0"/>
    <w:rsid w:val="00C26DD7"/>
    <w:rsid w:val="00C26FB2"/>
    <w:rsid w:val="00C27294"/>
    <w:rsid w:val="00C273BD"/>
    <w:rsid w:val="00C274F4"/>
    <w:rsid w:val="00C27722"/>
    <w:rsid w:val="00C27B29"/>
    <w:rsid w:val="00C30307"/>
    <w:rsid w:val="00C304F7"/>
    <w:rsid w:val="00C3064B"/>
    <w:rsid w:val="00C306F8"/>
    <w:rsid w:val="00C30723"/>
    <w:rsid w:val="00C3072E"/>
    <w:rsid w:val="00C30921"/>
    <w:rsid w:val="00C3096B"/>
    <w:rsid w:val="00C31687"/>
    <w:rsid w:val="00C31A21"/>
    <w:rsid w:val="00C31DC3"/>
    <w:rsid w:val="00C321BD"/>
    <w:rsid w:val="00C3237C"/>
    <w:rsid w:val="00C3249E"/>
    <w:rsid w:val="00C32648"/>
    <w:rsid w:val="00C3281D"/>
    <w:rsid w:val="00C329D0"/>
    <w:rsid w:val="00C32C0E"/>
    <w:rsid w:val="00C32EFB"/>
    <w:rsid w:val="00C3337D"/>
    <w:rsid w:val="00C333BE"/>
    <w:rsid w:val="00C33504"/>
    <w:rsid w:val="00C33ADB"/>
    <w:rsid w:val="00C33B27"/>
    <w:rsid w:val="00C33E4F"/>
    <w:rsid w:val="00C33F1F"/>
    <w:rsid w:val="00C3400C"/>
    <w:rsid w:val="00C34075"/>
    <w:rsid w:val="00C34437"/>
    <w:rsid w:val="00C34694"/>
    <w:rsid w:val="00C34ABF"/>
    <w:rsid w:val="00C34BE1"/>
    <w:rsid w:val="00C34C08"/>
    <w:rsid w:val="00C34C53"/>
    <w:rsid w:val="00C34E4E"/>
    <w:rsid w:val="00C34FDD"/>
    <w:rsid w:val="00C359CF"/>
    <w:rsid w:val="00C35B28"/>
    <w:rsid w:val="00C35E43"/>
    <w:rsid w:val="00C35EA7"/>
    <w:rsid w:val="00C3601C"/>
    <w:rsid w:val="00C3631A"/>
    <w:rsid w:val="00C36520"/>
    <w:rsid w:val="00C36710"/>
    <w:rsid w:val="00C367A3"/>
    <w:rsid w:val="00C367A9"/>
    <w:rsid w:val="00C36B59"/>
    <w:rsid w:val="00C36C4B"/>
    <w:rsid w:val="00C36DF4"/>
    <w:rsid w:val="00C36F0B"/>
    <w:rsid w:val="00C3711E"/>
    <w:rsid w:val="00C37252"/>
    <w:rsid w:val="00C37339"/>
    <w:rsid w:val="00C37AD2"/>
    <w:rsid w:val="00C403B7"/>
    <w:rsid w:val="00C4045F"/>
    <w:rsid w:val="00C40466"/>
    <w:rsid w:val="00C405B9"/>
    <w:rsid w:val="00C40F13"/>
    <w:rsid w:val="00C411D0"/>
    <w:rsid w:val="00C41240"/>
    <w:rsid w:val="00C41585"/>
    <w:rsid w:val="00C41928"/>
    <w:rsid w:val="00C419C2"/>
    <w:rsid w:val="00C42271"/>
    <w:rsid w:val="00C425A1"/>
    <w:rsid w:val="00C42829"/>
    <w:rsid w:val="00C42889"/>
    <w:rsid w:val="00C42C3D"/>
    <w:rsid w:val="00C42C6D"/>
    <w:rsid w:val="00C42D38"/>
    <w:rsid w:val="00C42E3F"/>
    <w:rsid w:val="00C42F81"/>
    <w:rsid w:val="00C42FC9"/>
    <w:rsid w:val="00C43290"/>
    <w:rsid w:val="00C43496"/>
    <w:rsid w:val="00C436FB"/>
    <w:rsid w:val="00C43734"/>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283"/>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CE1"/>
    <w:rsid w:val="00C62384"/>
    <w:rsid w:val="00C625BC"/>
    <w:rsid w:val="00C62ADA"/>
    <w:rsid w:val="00C62AE3"/>
    <w:rsid w:val="00C62B4C"/>
    <w:rsid w:val="00C62E32"/>
    <w:rsid w:val="00C63022"/>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4AF"/>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80E"/>
    <w:rsid w:val="00C7484D"/>
    <w:rsid w:val="00C74A2D"/>
    <w:rsid w:val="00C74A44"/>
    <w:rsid w:val="00C750B7"/>
    <w:rsid w:val="00C750DE"/>
    <w:rsid w:val="00C75272"/>
    <w:rsid w:val="00C75495"/>
    <w:rsid w:val="00C755B1"/>
    <w:rsid w:val="00C75988"/>
    <w:rsid w:val="00C75BEE"/>
    <w:rsid w:val="00C75D9E"/>
    <w:rsid w:val="00C769FF"/>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538"/>
    <w:rsid w:val="00C83818"/>
    <w:rsid w:val="00C843B0"/>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91"/>
    <w:rsid w:val="00C8748E"/>
    <w:rsid w:val="00C8774B"/>
    <w:rsid w:val="00C8786E"/>
    <w:rsid w:val="00C87C27"/>
    <w:rsid w:val="00C87DAE"/>
    <w:rsid w:val="00C87DF3"/>
    <w:rsid w:val="00C87E90"/>
    <w:rsid w:val="00C901B1"/>
    <w:rsid w:val="00C903E5"/>
    <w:rsid w:val="00C904E9"/>
    <w:rsid w:val="00C915DD"/>
    <w:rsid w:val="00C916EF"/>
    <w:rsid w:val="00C91EA9"/>
    <w:rsid w:val="00C92182"/>
    <w:rsid w:val="00C92746"/>
    <w:rsid w:val="00C92A16"/>
    <w:rsid w:val="00C92B2F"/>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56F"/>
    <w:rsid w:val="00C95849"/>
    <w:rsid w:val="00C95A30"/>
    <w:rsid w:val="00C96068"/>
    <w:rsid w:val="00C96336"/>
    <w:rsid w:val="00C9636A"/>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ACA"/>
    <w:rsid w:val="00C97C19"/>
    <w:rsid w:val="00C97D30"/>
    <w:rsid w:val="00C97D59"/>
    <w:rsid w:val="00CA0109"/>
    <w:rsid w:val="00CA037D"/>
    <w:rsid w:val="00CA0578"/>
    <w:rsid w:val="00CA068C"/>
    <w:rsid w:val="00CA07F3"/>
    <w:rsid w:val="00CA0831"/>
    <w:rsid w:val="00CA0BB5"/>
    <w:rsid w:val="00CA11D8"/>
    <w:rsid w:val="00CA13B8"/>
    <w:rsid w:val="00CA1616"/>
    <w:rsid w:val="00CA1BB4"/>
    <w:rsid w:val="00CA1E63"/>
    <w:rsid w:val="00CA21C1"/>
    <w:rsid w:val="00CA2931"/>
    <w:rsid w:val="00CA2B09"/>
    <w:rsid w:val="00CA2B40"/>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A38"/>
    <w:rsid w:val="00CB3B92"/>
    <w:rsid w:val="00CB3BFF"/>
    <w:rsid w:val="00CB46E0"/>
    <w:rsid w:val="00CB483D"/>
    <w:rsid w:val="00CB4A30"/>
    <w:rsid w:val="00CB4A73"/>
    <w:rsid w:val="00CB4BCF"/>
    <w:rsid w:val="00CB4C12"/>
    <w:rsid w:val="00CB4EFA"/>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CC2"/>
    <w:rsid w:val="00CB7DA7"/>
    <w:rsid w:val="00CC0292"/>
    <w:rsid w:val="00CC04D8"/>
    <w:rsid w:val="00CC0988"/>
    <w:rsid w:val="00CC0A13"/>
    <w:rsid w:val="00CC0BC6"/>
    <w:rsid w:val="00CC0D66"/>
    <w:rsid w:val="00CC0EA5"/>
    <w:rsid w:val="00CC13AC"/>
    <w:rsid w:val="00CC1E10"/>
    <w:rsid w:val="00CC1E37"/>
    <w:rsid w:val="00CC1E8C"/>
    <w:rsid w:val="00CC1FA0"/>
    <w:rsid w:val="00CC256F"/>
    <w:rsid w:val="00CC2B04"/>
    <w:rsid w:val="00CC2DB7"/>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970"/>
    <w:rsid w:val="00CD39D8"/>
    <w:rsid w:val="00CD3D6D"/>
    <w:rsid w:val="00CD41A9"/>
    <w:rsid w:val="00CD451F"/>
    <w:rsid w:val="00CD4D32"/>
    <w:rsid w:val="00CD515E"/>
    <w:rsid w:val="00CD5510"/>
    <w:rsid w:val="00CD56C3"/>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2130"/>
    <w:rsid w:val="00CE213A"/>
    <w:rsid w:val="00CE219D"/>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BC6"/>
    <w:rsid w:val="00CE4CC1"/>
    <w:rsid w:val="00CE4FE7"/>
    <w:rsid w:val="00CE555A"/>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5AE"/>
    <w:rsid w:val="00CF57D8"/>
    <w:rsid w:val="00CF5BF7"/>
    <w:rsid w:val="00CF5FBD"/>
    <w:rsid w:val="00CF61AE"/>
    <w:rsid w:val="00CF632E"/>
    <w:rsid w:val="00CF63DE"/>
    <w:rsid w:val="00CF72EA"/>
    <w:rsid w:val="00CF7480"/>
    <w:rsid w:val="00CF76DB"/>
    <w:rsid w:val="00CF7BC9"/>
    <w:rsid w:val="00D00593"/>
    <w:rsid w:val="00D00643"/>
    <w:rsid w:val="00D007BC"/>
    <w:rsid w:val="00D00DD0"/>
    <w:rsid w:val="00D00F99"/>
    <w:rsid w:val="00D012FB"/>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83"/>
    <w:rsid w:val="00D03CBA"/>
    <w:rsid w:val="00D03EAB"/>
    <w:rsid w:val="00D04C48"/>
    <w:rsid w:val="00D05832"/>
    <w:rsid w:val="00D0590C"/>
    <w:rsid w:val="00D05917"/>
    <w:rsid w:val="00D05950"/>
    <w:rsid w:val="00D05A91"/>
    <w:rsid w:val="00D05DCB"/>
    <w:rsid w:val="00D05ECC"/>
    <w:rsid w:val="00D060EA"/>
    <w:rsid w:val="00D0632A"/>
    <w:rsid w:val="00D06637"/>
    <w:rsid w:val="00D06BF1"/>
    <w:rsid w:val="00D07103"/>
    <w:rsid w:val="00D07405"/>
    <w:rsid w:val="00D0753B"/>
    <w:rsid w:val="00D076DA"/>
    <w:rsid w:val="00D07D28"/>
    <w:rsid w:val="00D07FAB"/>
    <w:rsid w:val="00D07FE9"/>
    <w:rsid w:val="00D10703"/>
    <w:rsid w:val="00D10AD1"/>
    <w:rsid w:val="00D10E32"/>
    <w:rsid w:val="00D1102E"/>
    <w:rsid w:val="00D110CD"/>
    <w:rsid w:val="00D112FF"/>
    <w:rsid w:val="00D11378"/>
    <w:rsid w:val="00D11702"/>
    <w:rsid w:val="00D11722"/>
    <w:rsid w:val="00D11A15"/>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B5"/>
    <w:rsid w:val="00D16EF7"/>
    <w:rsid w:val="00D16F42"/>
    <w:rsid w:val="00D17638"/>
    <w:rsid w:val="00D1799E"/>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300"/>
    <w:rsid w:val="00D2351D"/>
    <w:rsid w:val="00D23619"/>
    <w:rsid w:val="00D23684"/>
    <w:rsid w:val="00D23709"/>
    <w:rsid w:val="00D23C3A"/>
    <w:rsid w:val="00D23F9D"/>
    <w:rsid w:val="00D254D7"/>
    <w:rsid w:val="00D25594"/>
    <w:rsid w:val="00D257A7"/>
    <w:rsid w:val="00D25C01"/>
    <w:rsid w:val="00D26067"/>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0DC3"/>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196"/>
    <w:rsid w:val="00D3424D"/>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2B9"/>
    <w:rsid w:val="00D37538"/>
    <w:rsid w:val="00D378EA"/>
    <w:rsid w:val="00D37A2F"/>
    <w:rsid w:val="00D37DFE"/>
    <w:rsid w:val="00D37E84"/>
    <w:rsid w:val="00D37E9E"/>
    <w:rsid w:val="00D4046C"/>
    <w:rsid w:val="00D4055B"/>
    <w:rsid w:val="00D4099B"/>
    <w:rsid w:val="00D40C72"/>
    <w:rsid w:val="00D40FB7"/>
    <w:rsid w:val="00D4101A"/>
    <w:rsid w:val="00D4111D"/>
    <w:rsid w:val="00D4129D"/>
    <w:rsid w:val="00D41324"/>
    <w:rsid w:val="00D41655"/>
    <w:rsid w:val="00D417F0"/>
    <w:rsid w:val="00D41900"/>
    <w:rsid w:val="00D419BC"/>
    <w:rsid w:val="00D41E51"/>
    <w:rsid w:val="00D41E98"/>
    <w:rsid w:val="00D4205D"/>
    <w:rsid w:val="00D423F1"/>
    <w:rsid w:val="00D42713"/>
    <w:rsid w:val="00D4297C"/>
    <w:rsid w:val="00D42AFF"/>
    <w:rsid w:val="00D42B31"/>
    <w:rsid w:val="00D42DDE"/>
    <w:rsid w:val="00D433A2"/>
    <w:rsid w:val="00D4372E"/>
    <w:rsid w:val="00D439E4"/>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7C4"/>
    <w:rsid w:val="00D4687A"/>
    <w:rsid w:val="00D468B6"/>
    <w:rsid w:val="00D46988"/>
    <w:rsid w:val="00D469FA"/>
    <w:rsid w:val="00D46ECB"/>
    <w:rsid w:val="00D477EE"/>
    <w:rsid w:val="00D50370"/>
    <w:rsid w:val="00D50B59"/>
    <w:rsid w:val="00D50BC6"/>
    <w:rsid w:val="00D5162F"/>
    <w:rsid w:val="00D51A3E"/>
    <w:rsid w:val="00D51EF2"/>
    <w:rsid w:val="00D52A30"/>
    <w:rsid w:val="00D52AFE"/>
    <w:rsid w:val="00D52B75"/>
    <w:rsid w:val="00D52C30"/>
    <w:rsid w:val="00D52E2A"/>
    <w:rsid w:val="00D52F37"/>
    <w:rsid w:val="00D53427"/>
    <w:rsid w:val="00D53BAA"/>
    <w:rsid w:val="00D53DB2"/>
    <w:rsid w:val="00D53E30"/>
    <w:rsid w:val="00D5438A"/>
    <w:rsid w:val="00D5458C"/>
    <w:rsid w:val="00D54C81"/>
    <w:rsid w:val="00D54CB6"/>
    <w:rsid w:val="00D54E56"/>
    <w:rsid w:val="00D54EBD"/>
    <w:rsid w:val="00D5553D"/>
    <w:rsid w:val="00D558B0"/>
    <w:rsid w:val="00D5591E"/>
    <w:rsid w:val="00D559A3"/>
    <w:rsid w:val="00D55A08"/>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CEB"/>
    <w:rsid w:val="00D675E4"/>
    <w:rsid w:val="00D678CC"/>
    <w:rsid w:val="00D6792F"/>
    <w:rsid w:val="00D6794F"/>
    <w:rsid w:val="00D679E5"/>
    <w:rsid w:val="00D67D84"/>
    <w:rsid w:val="00D67E49"/>
    <w:rsid w:val="00D67F61"/>
    <w:rsid w:val="00D700D8"/>
    <w:rsid w:val="00D701B7"/>
    <w:rsid w:val="00D70817"/>
    <w:rsid w:val="00D7099C"/>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6E0"/>
    <w:rsid w:val="00D77A35"/>
    <w:rsid w:val="00D77EC7"/>
    <w:rsid w:val="00D77F40"/>
    <w:rsid w:val="00D80494"/>
    <w:rsid w:val="00D80BDE"/>
    <w:rsid w:val="00D81620"/>
    <w:rsid w:val="00D8191D"/>
    <w:rsid w:val="00D8192E"/>
    <w:rsid w:val="00D8244A"/>
    <w:rsid w:val="00D82977"/>
    <w:rsid w:val="00D82D64"/>
    <w:rsid w:val="00D82FE3"/>
    <w:rsid w:val="00D83480"/>
    <w:rsid w:val="00D83550"/>
    <w:rsid w:val="00D83993"/>
    <w:rsid w:val="00D83C98"/>
    <w:rsid w:val="00D83CC1"/>
    <w:rsid w:val="00D83F56"/>
    <w:rsid w:val="00D84411"/>
    <w:rsid w:val="00D84566"/>
    <w:rsid w:val="00D8466B"/>
    <w:rsid w:val="00D84E07"/>
    <w:rsid w:val="00D84E17"/>
    <w:rsid w:val="00D85080"/>
    <w:rsid w:val="00D85300"/>
    <w:rsid w:val="00D85513"/>
    <w:rsid w:val="00D859C0"/>
    <w:rsid w:val="00D85CD5"/>
    <w:rsid w:val="00D85E8E"/>
    <w:rsid w:val="00D8673D"/>
    <w:rsid w:val="00D86945"/>
    <w:rsid w:val="00D86B63"/>
    <w:rsid w:val="00D86C5E"/>
    <w:rsid w:val="00D86DB9"/>
    <w:rsid w:val="00D86E37"/>
    <w:rsid w:val="00D86FE7"/>
    <w:rsid w:val="00D876BD"/>
    <w:rsid w:val="00D876D8"/>
    <w:rsid w:val="00D877F3"/>
    <w:rsid w:val="00D87880"/>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064"/>
    <w:rsid w:val="00D922B0"/>
    <w:rsid w:val="00D92433"/>
    <w:rsid w:val="00D926CA"/>
    <w:rsid w:val="00D9287A"/>
    <w:rsid w:val="00D92BB0"/>
    <w:rsid w:val="00D92CCD"/>
    <w:rsid w:val="00D93057"/>
    <w:rsid w:val="00D931A6"/>
    <w:rsid w:val="00D935DD"/>
    <w:rsid w:val="00D936A9"/>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06B"/>
    <w:rsid w:val="00DA330C"/>
    <w:rsid w:val="00DA39F2"/>
    <w:rsid w:val="00DA3B8E"/>
    <w:rsid w:val="00DA3B94"/>
    <w:rsid w:val="00DA3EAF"/>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914"/>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1F58"/>
    <w:rsid w:val="00DB2428"/>
    <w:rsid w:val="00DB2585"/>
    <w:rsid w:val="00DB26BE"/>
    <w:rsid w:val="00DB2F8B"/>
    <w:rsid w:val="00DB3050"/>
    <w:rsid w:val="00DB3517"/>
    <w:rsid w:val="00DB3812"/>
    <w:rsid w:val="00DB3F7A"/>
    <w:rsid w:val="00DB4413"/>
    <w:rsid w:val="00DB4451"/>
    <w:rsid w:val="00DB445B"/>
    <w:rsid w:val="00DB468C"/>
    <w:rsid w:val="00DB4B4E"/>
    <w:rsid w:val="00DB4C6D"/>
    <w:rsid w:val="00DB4DFC"/>
    <w:rsid w:val="00DB5131"/>
    <w:rsid w:val="00DB535C"/>
    <w:rsid w:val="00DB6407"/>
    <w:rsid w:val="00DB65E5"/>
    <w:rsid w:val="00DB670E"/>
    <w:rsid w:val="00DB6E10"/>
    <w:rsid w:val="00DB7056"/>
    <w:rsid w:val="00DB7062"/>
    <w:rsid w:val="00DB7082"/>
    <w:rsid w:val="00DB71BB"/>
    <w:rsid w:val="00DB71DA"/>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6068"/>
    <w:rsid w:val="00DC607C"/>
    <w:rsid w:val="00DC6196"/>
    <w:rsid w:val="00DC62E7"/>
    <w:rsid w:val="00DC63C5"/>
    <w:rsid w:val="00DC6604"/>
    <w:rsid w:val="00DC679E"/>
    <w:rsid w:val="00DC684B"/>
    <w:rsid w:val="00DC6901"/>
    <w:rsid w:val="00DC6BA2"/>
    <w:rsid w:val="00DC70B5"/>
    <w:rsid w:val="00DC7382"/>
    <w:rsid w:val="00DC73C4"/>
    <w:rsid w:val="00DC7D16"/>
    <w:rsid w:val="00DD009A"/>
    <w:rsid w:val="00DD02E6"/>
    <w:rsid w:val="00DD0475"/>
    <w:rsid w:val="00DD089C"/>
    <w:rsid w:val="00DD0D84"/>
    <w:rsid w:val="00DD0FF9"/>
    <w:rsid w:val="00DD12F1"/>
    <w:rsid w:val="00DD21AC"/>
    <w:rsid w:val="00DD22A1"/>
    <w:rsid w:val="00DD2522"/>
    <w:rsid w:val="00DD25B3"/>
    <w:rsid w:val="00DD275F"/>
    <w:rsid w:val="00DD2845"/>
    <w:rsid w:val="00DD2967"/>
    <w:rsid w:val="00DD2A8E"/>
    <w:rsid w:val="00DD2C44"/>
    <w:rsid w:val="00DD2DCE"/>
    <w:rsid w:val="00DD304E"/>
    <w:rsid w:val="00DD33F7"/>
    <w:rsid w:val="00DD350F"/>
    <w:rsid w:val="00DD3860"/>
    <w:rsid w:val="00DD3CC6"/>
    <w:rsid w:val="00DD4321"/>
    <w:rsid w:val="00DD47E9"/>
    <w:rsid w:val="00DD4944"/>
    <w:rsid w:val="00DD503B"/>
    <w:rsid w:val="00DD504C"/>
    <w:rsid w:val="00DD50F3"/>
    <w:rsid w:val="00DD54AB"/>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BC5"/>
    <w:rsid w:val="00DE3F98"/>
    <w:rsid w:val="00DE4037"/>
    <w:rsid w:val="00DE4210"/>
    <w:rsid w:val="00DE442D"/>
    <w:rsid w:val="00DE45D9"/>
    <w:rsid w:val="00DE45FF"/>
    <w:rsid w:val="00DE4605"/>
    <w:rsid w:val="00DE4A95"/>
    <w:rsid w:val="00DE4AAB"/>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C86"/>
    <w:rsid w:val="00DE6D31"/>
    <w:rsid w:val="00DE6D68"/>
    <w:rsid w:val="00DE717E"/>
    <w:rsid w:val="00DE747F"/>
    <w:rsid w:val="00DE749B"/>
    <w:rsid w:val="00DE756E"/>
    <w:rsid w:val="00DE7968"/>
    <w:rsid w:val="00DE7B2A"/>
    <w:rsid w:val="00DE7BD3"/>
    <w:rsid w:val="00DE7CEA"/>
    <w:rsid w:val="00DF064D"/>
    <w:rsid w:val="00DF0716"/>
    <w:rsid w:val="00DF082E"/>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F3"/>
    <w:rsid w:val="00DF711F"/>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F2"/>
    <w:rsid w:val="00E0584F"/>
    <w:rsid w:val="00E05B55"/>
    <w:rsid w:val="00E063AE"/>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B4C"/>
    <w:rsid w:val="00E11C96"/>
    <w:rsid w:val="00E123FC"/>
    <w:rsid w:val="00E125BF"/>
    <w:rsid w:val="00E129C3"/>
    <w:rsid w:val="00E1308C"/>
    <w:rsid w:val="00E132D2"/>
    <w:rsid w:val="00E1341E"/>
    <w:rsid w:val="00E1371A"/>
    <w:rsid w:val="00E138F4"/>
    <w:rsid w:val="00E1390F"/>
    <w:rsid w:val="00E13923"/>
    <w:rsid w:val="00E13AB2"/>
    <w:rsid w:val="00E13B76"/>
    <w:rsid w:val="00E1403C"/>
    <w:rsid w:val="00E14060"/>
    <w:rsid w:val="00E14227"/>
    <w:rsid w:val="00E14777"/>
    <w:rsid w:val="00E1481B"/>
    <w:rsid w:val="00E14BAF"/>
    <w:rsid w:val="00E150B4"/>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93C"/>
    <w:rsid w:val="00E20E9C"/>
    <w:rsid w:val="00E20F92"/>
    <w:rsid w:val="00E21193"/>
    <w:rsid w:val="00E21195"/>
    <w:rsid w:val="00E213F0"/>
    <w:rsid w:val="00E22110"/>
    <w:rsid w:val="00E22194"/>
    <w:rsid w:val="00E221C0"/>
    <w:rsid w:val="00E2237C"/>
    <w:rsid w:val="00E224AF"/>
    <w:rsid w:val="00E22722"/>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000"/>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209"/>
    <w:rsid w:val="00E42302"/>
    <w:rsid w:val="00E427E9"/>
    <w:rsid w:val="00E42B21"/>
    <w:rsid w:val="00E42BE7"/>
    <w:rsid w:val="00E42D14"/>
    <w:rsid w:val="00E435AA"/>
    <w:rsid w:val="00E435CB"/>
    <w:rsid w:val="00E437F2"/>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23AA"/>
    <w:rsid w:val="00E52772"/>
    <w:rsid w:val="00E52C1C"/>
    <w:rsid w:val="00E530B6"/>
    <w:rsid w:val="00E53282"/>
    <w:rsid w:val="00E5344D"/>
    <w:rsid w:val="00E5359F"/>
    <w:rsid w:val="00E535A1"/>
    <w:rsid w:val="00E53E66"/>
    <w:rsid w:val="00E54142"/>
    <w:rsid w:val="00E54669"/>
    <w:rsid w:val="00E54E0C"/>
    <w:rsid w:val="00E55053"/>
    <w:rsid w:val="00E5510C"/>
    <w:rsid w:val="00E55253"/>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3B4"/>
    <w:rsid w:val="00E6072B"/>
    <w:rsid w:val="00E60CFD"/>
    <w:rsid w:val="00E6133D"/>
    <w:rsid w:val="00E615E2"/>
    <w:rsid w:val="00E6183B"/>
    <w:rsid w:val="00E618A5"/>
    <w:rsid w:val="00E6197B"/>
    <w:rsid w:val="00E61B2F"/>
    <w:rsid w:val="00E61DB9"/>
    <w:rsid w:val="00E6215C"/>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712"/>
    <w:rsid w:val="00E6675B"/>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A75"/>
    <w:rsid w:val="00E73BDE"/>
    <w:rsid w:val="00E73DEB"/>
    <w:rsid w:val="00E7408D"/>
    <w:rsid w:val="00E743A6"/>
    <w:rsid w:val="00E743DF"/>
    <w:rsid w:val="00E75D10"/>
    <w:rsid w:val="00E75E09"/>
    <w:rsid w:val="00E76487"/>
    <w:rsid w:val="00E764A9"/>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1A5"/>
    <w:rsid w:val="00E82250"/>
    <w:rsid w:val="00E82393"/>
    <w:rsid w:val="00E827AF"/>
    <w:rsid w:val="00E82CA1"/>
    <w:rsid w:val="00E83696"/>
    <w:rsid w:val="00E83730"/>
    <w:rsid w:val="00E83AA1"/>
    <w:rsid w:val="00E83C9F"/>
    <w:rsid w:val="00E83CCD"/>
    <w:rsid w:val="00E83FC9"/>
    <w:rsid w:val="00E84007"/>
    <w:rsid w:val="00E84182"/>
    <w:rsid w:val="00E842DF"/>
    <w:rsid w:val="00E84524"/>
    <w:rsid w:val="00E84641"/>
    <w:rsid w:val="00E8485B"/>
    <w:rsid w:val="00E848C2"/>
    <w:rsid w:val="00E84A66"/>
    <w:rsid w:val="00E84D5C"/>
    <w:rsid w:val="00E84E18"/>
    <w:rsid w:val="00E84F06"/>
    <w:rsid w:val="00E85071"/>
    <w:rsid w:val="00E8568C"/>
    <w:rsid w:val="00E85927"/>
    <w:rsid w:val="00E85989"/>
    <w:rsid w:val="00E85D0F"/>
    <w:rsid w:val="00E8614D"/>
    <w:rsid w:val="00E8658B"/>
    <w:rsid w:val="00E86B81"/>
    <w:rsid w:val="00E86DDC"/>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927"/>
    <w:rsid w:val="00E92BF6"/>
    <w:rsid w:val="00E92D1B"/>
    <w:rsid w:val="00E92F71"/>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92D"/>
    <w:rsid w:val="00E94BC2"/>
    <w:rsid w:val="00E9508F"/>
    <w:rsid w:val="00E952FB"/>
    <w:rsid w:val="00E95CC9"/>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D58"/>
    <w:rsid w:val="00EA0EB8"/>
    <w:rsid w:val="00EA14C3"/>
    <w:rsid w:val="00EA1650"/>
    <w:rsid w:val="00EA198B"/>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26C"/>
    <w:rsid w:val="00EB0B39"/>
    <w:rsid w:val="00EB0DAF"/>
    <w:rsid w:val="00EB0DC6"/>
    <w:rsid w:val="00EB0ED5"/>
    <w:rsid w:val="00EB1168"/>
    <w:rsid w:val="00EB1837"/>
    <w:rsid w:val="00EB1903"/>
    <w:rsid w:val="00EB1A3E"/>
    <w:rsid w:val="00EB1A5D"/>
    <w:rsid w:val="00EB1B9B"/>
    <w:rsid w:val="00EB1C23"/>
    <w:rsid w:val="00EB1DB9"/>
    <w:rsid w:val="00EB1E49"/>
    <w:rsid w:val="00EB1ED5"/>
    <w:rsid w:val="00EB2252"/>
    <w:rsid w:val="00EB23CF"/>
    <w:rsid w:val="00EB2B81"/>
    <w:rsid w:val="00EB2D62"/>
    <w:rsid w:val="00EB3233"/>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4C7"/>
    <w:rsid w:val="00EB7C72"/>
    <w:rsid w:val="00EB7D62"/>
    <w:rsid w:val="00EB7D8A"/>
    <w:rsid w:val="00EB7F9F"/>
    <w:rsid w:val="00EC0099"/>
    <w:rsid w:val="00EC00B0"/>
    <w:rsid w:val="00EC031C"/>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620"/>
    <w:rsid w:val="00EC5987"/>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7A1"/>
    <w:rsid w:val="00ED0916"/>
    <w:rsid w:val="00ED0C35"/>
    <w:rsid w:val="00ED1993"/>
    <w:rsid w:val="00ED1AA9"/>
    <w:rsid w:val="00ED1EF4"/>
    <w:rsid w:val="00ED1F0D"/>
    <w:rsid w:val="00ED202F"/>
    <w:rsid w:val="00ED2103"/>
    <w:rsid w:val="00ED21FF"/>
    <w:rsid w:val="00ED23D6"/>
    <w:rsid w:val="00ED2457"/>
    <w:rsid w:val="00ED24FA"/>
    <w:rsid w:val="00ED2532"/>
    <w:rsid w:val="00ED2B2E"/>
    <w:rsid w:val="00ED2E8B"/>
    <w:rsid w:val="00ED3998"/>
    <w:rsid w:val="00ED3A0D"/>
    <w:rsid w:val="00ED4050"/>
    <w:rsid w:val="00ED427C"/>
    <w:rsid w:val="00ED462C"/>
    <w:rsid w:val="00ED4789"/>
    <w:rsid w:val="00ED47D4"/>
    <w:rsid w:val="00ED4C2E"/>
    <w:rsid w:val="00ED57DF"/>
    <w:rsid w:val="00ED5877"/>
    <w:rsid w:val="00ED592D"/>
    <w:rsid w:val="00ED5CC9"/>
    <w:rsid w:val="00ED5D46"/>
    <w:rsid w:val="00ED5F31"/>
    <w:rsid w:val="00ED5FC3"/>
    <w:rsid w:val="00ED603F"/>
    <w:rsid w:val="00ED64B7"/>
    <w:rsid w:val="00ED652B"/>
    <w:rsid w:val="00ED676D"/>
    <w:rsid w:val="00ED720A"/>
    <w:rsid w:val="00ED742A"/>
    <w:rsid w:val="00ED7A2B"/>
    <w:rsid w:val="00ED7EC7"/>
    <w:rsid w:val="00EE0162"/>
    <w:rsid w:val="00EE0406"/>
    <w:rsid w:val="00EE05D3"/>
    <w:rsid w:val="00EE0BFF"/>
    <w:rsid w:val="00EE0ECD"/>
    <w:rsid w:val="00EE0FB7"/>
    <w:rsid w:val="00EE1232"/>
    <w:rsid w:val="00EE142F"/>
    <w:rsid w:val="00EE1671"/>
    <w:rsid w:val="00EE18FD"/>
    <w:rsid w:val="00EE19F6"/>
    <w:rsid w:val="00EE1C51"/>
    <w:rsid w:val="00EE1DC4"/>
    <w:rsid w:val="00EE1E02"/>
    <w:rsid w:val="00EE2486"/>
    <w:rsid w:val="00EE2B79"/>
    <w:rsid w:val="00EE2C6D"/>
    <w:rsid w:val="00EE2CC7"/>
    <w:rsid w:val="00EE2D2F"/>
    <w:rsid w:val="00EE2E27"/>
    <w:rsid w:val="00EE3274"/>
    <w:rsid w:val="00EE34B7"/>
    <w:rsid w:val="00EE3888"/>
    <w:rsid w:val="00EE395E"/>
    <w:rsid w:val="00EE3D36"/>
    <w:rsid w:val="00EE411A"/>
    <w:rsid w:val="00EE439A"/>
    <w:rsid w:val="00EE485D"/>
    <w:rsid w:val="00EE494A"/>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E5"/>
    <w:rsid w:val="00EE70A0"/>
    <w:rsid w:val="00EE73CA"/>
    <w:rsid w:val="00EE742D"/>
    <w:rsid w:val="00EE74CB"/>
    <w:rsid w:val="00EE74D8"/>
    <w:rsid w:val="00EE7730"/>
    <w:rsid w:val="00EE7D58"/>
    <w:rsid w:val="00EF04BF"/>
    <w:rsid w:val="00EF0542"/>
    <w:rsid w:val="00EF086E"/>
    <w:rsid w:val="00EF0AD8"/>
    <w:rsid w:val="00EF0FF2"/>
    <w:rsid w:val="00EF1265"/>
    <w:rsid w:val="00EF1586"/>
    <w:rsid w:val="00EF1FCB"/>
    <w:rsid w:val="00EF218F"/>
    <w:rsid w:val="00EF21CB"/>
    <w:rsid w:val="00EF225E"/>
    <w:rsid w:val="00EF2519"/>
    <w:rsid w:val="00EF28BC"/>
    <w:rsid w:val="00EF2AFD"/>
    <w:rsid w:val="00EF2DAC"/>
    <w:rsid w:val="00EF2FD0"/>
    <w:rsid w:val="00EF36D7"/>
    <w:rsid w:val="00EF3E05"/>
    <w:rsid w:val="00EF43B2"/>
    <w:rsid w:val="00EF468D"/>
    <w:rsid w:val="00EF4788"/>
    <w:rsid w:val="00EF48A5"/>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6AE8"/>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A19"/>
    <w:rsid w:val="00F27C2A"/>
    <w:rsid w:val="00F303BC"/>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304B"/>
    <w:rsid w:val="00F3317A"/>
    <w:rsid w:val="00F33200"/>
    <w:rsid w:val="00F335BA"/>
    <w:rsid w:val="00F33980"/>
    <w:rsid w:val="00F33FAB"/>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A13"/>
    <w:rsid w:val="00F44BAB"/>
    <w:rsid w:val="00F44CBE"/>
    <w:rsid w:val="00F44ED3"/>
    <w:rsid w:val="00F451C8"/>
    <w:rsid w:val="00F451EE"/>
    <w:rsid w:val="00F45328"/>
    <w:rsid w:val="00F456FA"/>
    <w:rsid w:val="00F4581F"/>
    <w:rsid w:val="00F45C8D"/>
    <w:rsid w:val="00F46261"/>
    <w:rsid w:val="00F462B9"/>
    <w:rsid w:val="00F4635D"/>
    <w:rsid w:val="00F46422"/>
    <w:rsid w:val="00F466EC"/>
    <w:rsid w:val="00F46AD3"/>
    <w:rsid w:val="00F46B91"/>
    <w:rsid w:val="00F46EE0"/>
    <w:rsid w:val="00F470E9"/>
    <w:rsid w:val="00F47188"/>
    <w:rsid w:val="00F47513"/>
    <w:rsid w:val="00F4792C"/>
    <w:rsid w:val="00F47A6C"/>
    <w:rsid w:val="00F47B0E"/>
    <w:rsid w:val="00F500B5"/>
    <w:rsid w:val="00F50192"/>
    <w:rsid w:val="00F50273"/>
    <w:rsid w:val="00F5037B"/>
    <w:rsid w:val="00F50569"/>
    <w:rsid w:val="00F50654"/>
    <w:rsid w:val="00F50F80"/>
    <w:rsid w:val="00F51221"/>
    <w:rsid w:val="00F5125F"/>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816"/>
    <w:rsid w:val="00F60D59"/>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BE1"/>
    <w:rsid w:val="00F6510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317"/>
    <w:rsid w:val="00F70426"/>
    <w:rsid w:val="00F70446"/>
    <w:rsid w:val="00F70715"/>
    <w:rsid w:val="00F70AC2"/>
    <w:rsid w:val="00F712DD"/>
    <w:rsid w:val="00F718ED"/>
    <w:rsid w:val="00F71CE5"/>
    <w:rsid w:val="00F71EC0"/>
    <w:rsid w:val="00F72060"/>
    <w:rsid w:val="00F72327"/>
    <w:rsid w:val="00F72534"/>
    <w:rsid w:val="00F72681"/>
    <w:rsid w:val="00F7279D"/>
    <w:rsid w:val="00F72A16"/>
    <w:rsid w:val="00F72AAF"/>
    <w:rsid w:val="00F72C22"/>
    <w:rsid w:val="00F72C53"/>
    <w:rsid w:val="00F72E13"/>
    <w:rsid w:val="00F72FB4"/>
    <w:rsid w:val="00F72FCD"/>
    <w:rsid w:val="00F73733"/>
    <w:rsid w:val="00F73851"/>
    <w:rsid w:val="00F74410"/>
    <w:rsid w:val="00F746CB"/>
    <w:rsid w:val="00F748B7"/>
    <w:rsid w:val="00F74C4E"/>
    <w:rsid w:val="00F75004"/>
    <w:rsid w:val="00F756C0"/>
    <w:rsid w:val="00F7584D"/>
    <w:rsid w:val="00F75D9B"/>
    <w:rsid w:val="00F76306"/>
    <w:rsid w:val="00F7637B"/>
    <w:rsid w:val="00F7646F"/>
    <w:rsid w:val="00F765CA"/>
    <w:rsid w:val="00F767B1"/>
    <w:rsid w:val="00F76943"/>
    <w:rsid w:val="00F769EB"/>
    <w:rsid w:val="00F76AA5"/>
    <w:rsid w:val="00F76C66"/>
    <w:rsid w:val="00F76FE9"/>
    <w:rsid w:val="00F777DD"/>
    <w:rsid w:val="00F77B9E"/>
    <w:rsid w:val="00F77C74"/>
    <w:rsid w:val="00F77E8B"/>
    <w:rsid w:val="00F80119"/>
    <w:rsid w:val="00F80196"/>
    <w:rsid w:val="00F80349"/>
    <w:rsid w:val="00F80A59"/>
    <w:rsid w:val="00F80C47"/>
    <w:rsid w:val="00F80C80"/>
    <w:rsid w:val="00F80EEE"/>
    <w:rsid w:val="00F80F71"/>
    <w:rsid w:val="00F81148"/>
    <w:rsid w:val="00F814A8"/>
    <w:rsid w:val="00F81629"/>
    <w:rsid w:val="00F818B0"/>
    <w:rsid w:val="00F81BB3"/>
    <w:rsid w:val="00F82787"/>
    <w:rsid w:val="00F82845"/>
    <w:rsid w:val="00F82B6E"/>
    <w:rsid w:val="00F82BD0"/>
    <w:rsid w:val="00F83235"/>
    <w:rsid w:val="00F83672"/>
    <w:rsid w:val="00F838EB"/>
    <w:rsid w:val="00F83B71"/>
    <w:rsid w:val="00F83C01"/>
    <w:rsid w:val="00F84116"/>
    <w:rsid w:val="00F84338"/>
    <w:rsid w:val="00F844C3"/>
    <w:rsid w:val="00F84512"/>
    <w:rsid w:val="00F847D1"/>
    <w:rsid w:val="00F8480A"/>
    <w:rsid w:val="00F84A40"/>
    <w:rsid w:val="00F84BD0"/>
    <w:rsid w:val="00F8500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876"/>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C56"/>
    <w:rsid w:val="00FA0F2E"/>
    <w:rsid w:val="00FA110D"/>
    <w:rsid w:val="00FA1506"/>
    <w:rsid w:val="00FA186C"/>
    <w:rsid w:val="00FA1C39"/>
    <w:rsid w:val="00FA1EC8"/>
    <w:rsid w:val="00FA2370"/>
    <w:rsid w:val="00FA25B1"/>
    <w:rsid w:val="00FA2BEA"/>
    <w:rsid w:val="00FA3150"/>
    <w:rsid w:val="00FA31D2"/>
    <w:rsid w:val="00FA3590"/>
    <w:rsid w:val="00FA3BA6"/>
    <w:rsid w:val="00FA410C"/>
    <w:rsid w:val="00FA4225"/>
    <w:rsid w:val="00FA46DC"/>
    <w:rsid w:val="00FA49D1"/>
    <w:rsid w:val="00FA4F24"/>
    <w:rsid w:val="00FA5158"/>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B5"/>
    <w:rsid w:val="00FA7535"/>
    <w:rsid w:val="00FA77D6"/>
    <w:rsid w:val="00FA79BA"/>
    <w:rsid w:val="00FA7A1A"/>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79D"/>
    <w:rsid w:val="00FB2AC4"/>
    <w:rsid w:val="00FB2B4F"/>
    <w:rsid w:val="00FB2F34"/>
    <w:rsid w:val="00FB30D1"/>
    <w:rsid w:val="00FB34FA"/>
    <w:rsid w:val="00FB3D61"/>
    <w:rsid w:val="00FB3F2C"/>
    <w:rsid w:val="00FB40FB"/>
    <w:rsid w:val="00FB455B"/>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E30"/>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2C8"/>
    <w:rsid w:val="00FC26E9"/>
    <w:rsid w:val="00FC29D3"/>
    <w:rsid w:val="00FC2FB6"/>
    <w:rsid w:val="00FC3480"/>
    <w:rsid w:val="00FC35AE"/>
    <w:rsid w:val="00FC35CB"/>
    <w:rsid w:val="00FC3617"/>
    <w:rsid w:val="00FC411D"/>
    <w:rsid w:val="00FC433B"/>
    <w:rsid w:val="00FC468D"/>
    <w:rsid w:val="00FC46A5"/>
    <w:rsid w:val="00FC4803"/>
    <w:rsid w:val="00FC4B19"/>
    <w:rsid w:val="00FC4B8C"/>
    <w:rsid w:val="00FC4D38"/>
    <w:rsid w:val="00FC4EE8"/>
    <w:rsid w:val="00FC517C"/>
    <w:rsid w:val="00FC530B"/>
    <w:rsid w:val="00FC58C6"/>
    <w:rsid w:val="00FC5ACC"/>
    <w:rsid w:val="00FC5CD8"/>
    <w:rsid w:val="00FC5E20"/>
    <w:rsid w:val="00FC5EE2"/>
    <w:rsid w:val="00FC5FDD"/>
    <w:rsid w:val="00FC6720"/>
    <w:rsid w:val="00FC67F5"/>
    <w:rsid w:val="00FC6B51"/>
    <w:rsid w:val="00FC6EF9"/>
    <w:rsid w:val="00FC6F0F"/>
    <w:rsid w:val="00FC7342"/>
    <w:rsid w:val="00FC73F5"/>
    <w:rsid w:val="00FC74D2"/>
    <w:rsid w:val="00FC7683"/>
    <w:rsid w:val="00FC76DC"/>
    <w:rsid w:val="00FC7B5E"/>
    <w:rsid w:val="00FC7E04"/>
    <w:rsid w:val="00FD00F0"/>
    <w:rsid w:val="00FD02A5"/>
    <w:rsid w:val="00FD11DD"/>
    <w:rsid w:val="00FD1544"/>
    <w:rsid w:val="00FD1A7C"/>
    <w:rsid w:val="00FD1C5D"/>
    <w:rsid w:val="00FD1D3E"/>
    <w:rsid w:val="00FD1D54"/>
    <w:rsid w:val="00FD1D91"/>
    <w:rsid w:val="00FD209B"/>
    <w:rsid w:val="00FD2220"/>
    <w:rsid w:val="00FD2470"/>
    <w:rsid w:val="00FD27DD"/>
    <w:rsid w:val="00FD2C7A"/>
    <w:rsid w:val="00FD2FFA"/>
    <w:rsid w:val="00FD3000"/>
    <w:rsid w:val="00FD33E2"/>
    <w:rsid w:val="00FD351A"/>
    <w:rsid w:val="00FD3802"/>
    <w:rsid w:val="00FD3820"/>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04"/>
    <w:rsid w:val="00FD658B"/>
    <w:rsid w:val="00FD65AB"/>
    <w:rsid w:val="00FD6AA3"/>
    <w:rsid w:val="00FD6CEF"/>
    <w:rsid w:val="00FD77C5"/>
    <w:rsid w:val="00FD7B51"/>
    <w:rsid w:val="00FD7C66"/>
    <w:rsid w:val="00FE007D"/>
    <w:rsid w:val="00FE03D9"/>
    <w:rsid w:val="00FE0630"/>
    <w:rsid w:val="00FE0728"/>
    <w:rsid w:val="00FE084F"/>
    <w:rsid w:val="00FE0F31"/>
    <w:rsid w:val="00FE0FBD"/>
    <w:rsid w:val="00FE0FF8"/>
    <w:rsid w:val="00FE12AC"/>
    <w:rsid w:val="00FE13C3"/>
    <w:rsid w:val="00FE17F3"/>
    <w:rsid w:val="00FE184B"/>
    <w:rsid w:val="00FE18A5"/>
    <w:rsid w:val="00FE2009"/>
    <w:rsid w:val="00FE22E1"/>
    <w:rsid w:val="00FE264B"/>
    <w:rsid w:val="00FE27A2"/>
    <w:rsid w:val="00FE2DDF"/>
    <w:rsid w:val="00FE2F08"/>
    <w:rsid w:val="00FE2FAA"/>
    <w:rsid w:val="00FE3242"/>
    <w:rsid w:val="00FE32A1"/>
    <w:rsid w:val="00FE35AC"/>
    <w:rsid w:val="00FE3957"/>
    <w:rsid w:val="00FE47C8"/>
    <w:rsid w:val="00FE5172"/>
    <w:rsid w:val="00FE5210"/>
    <w:rsid w:val="00FE5338"/>
    <w:rsid w:val="00FE559C"/>
    <w:rsid w:val="00FE5853"/>
    <w:rsid w:val="00FE5A9C"/>
    <w:rsid w:val="00FE5CD5"/>
    <w:rsid w:val="00FE61DE"/>
    <w:rsid w:val="00FE63FB"/>
    <w:rsid w:val="00FE655B"/>
    <w:rsid w:val="00FE6EE9"/>
    <w:rsid w:val="00FE71D6"/>
    <w:rsid w:val="00FE7372"/>
    <w:rsid w:val="00FE7646"/>
    <w:rsid w:val="00FE7746"/>
    <w:rsid w:val="00FE7C2A"/>
    <w:rsid w:val="00FE7CEE"/>
    <w:rsid w:val="00FF059A"/>
    <w:rsid w:val="00FF0844"/>
    <w:rsid w:val="00FF09F4"/>
    <w:rsid w:val="00FF0CE5"/>
    <w:rsid w:val="00FF10DD"/>
    <w:rsid w:val="00FF124D"/>
    <w:rsid w:val="00FF1727"/>
    <w:rsid w:val="00FF186C"/>
    <w:rsid w:val="00FF18D3"/>
    <w:rsid w:val="00FF19BF"/>
    <w:rsid w:val="00FF19F4"/>
    <w:rsid w:val="00FF1AD8"/>
    <w:rsid w:val="00FF1B73"/>
    <w:rsid w:val="00FF1E0F"/>
    <w:rsid w:val="00FF1EC9"/>
    <w:rsid w:val="00FF1ED1"/>
    <w:rsid w:val="00FF1F73"/>
    <w:rsid w:val="00FF2406"/>
    <w:rsid w:val="00FF26AC"/>
    <w:rsid w:val="00FF2C0D"/>
    <w:rsid w:val="00FF2CB2"/>
    <w:rsid w:val="00FF2DF6"/>
    <w:rsid w:val="00FF2F2E"/>
    <w:rsid w:val="00FF31B4"/>
    <w:rsid w:val="00FF351B"/>
    <w:rsid w:val="00FF37F5"/>
    <w:rsid w:val="00FF40FB"/>
    <w:rsid w:val="00FF4225"/>
    <w:rsid w:val="00FF42DD"/>
    <w:rsid w:val="00FF43C9"/>
    <w:rsid w:val="00FF4522"/>
    <w:rsid w:val="00FF4A05"/>
    <w:rsid w:val="00FF4A3B"/>
    <w:rsid w:val="00FF50C4"/>
    <w:rsid w:val="00FF527C"/>
    <w:rsid w:val="00FF5398"/>
    <w:rsid w:val="00FF5552"/>
    <w:rsid w:val="00FF5617"/>
    <w:rsid w:val="00FF5F04"/>
    <w:rsid w:val="00FF5F2A"/>
    <w:rsid w:val="00FF5FD2"/>
    <w:rsid w:val="00FF6015"/>
    <w:rsid w:val="00FF6586"/>
    <w:rsid w:val="00FF6663"/>
    <w:rsid w:val="00FF698E"/>
    <w:rsid w:val="00FF6CA2"/>
    <w:rsid w:val="00FF7170"/>
    <w:rsid w:val="00FF7452"/>
    <w:rsid w:val="00FF76DF"/>
    <w:rsid w:val="00FF77EE"/>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DE6C86"/>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uiPriority w:val="9"/>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uiPriority w:val="9"/>
    <w:rsid w:val="00152942"/>
    <w:rPr>
      <w:rFonts w:asciiTheme="majorHAnsi" w:eastAsiaTheme="majorEastAsia" w:hAnsiTheme="majorHAnsi" w:cstheme="majorBidi"/>
      <w:b/>
      <w:bCs/>
      <w:color w:val="4F81BD" w:themeColor="accent1"/>
    </w:rPr>
  </w:style>
  <w:style w:type="character" w:customStyle="1" w:styleId="41">
    <w:name w:val="Заголовок 4 Знак"/>
    <w:basedOn w:val="a5"/>
    <w:link w:val="40"/>
    <w:uiPriority w:val="9"/>
    <w:rsid w:val="00CB2103"/>
    <w:rPr>
      <w:rFonts w:asciiTheme="majorHAnsi" w:eastAsiaTheme="majorEastAsia" w:hAnsiTheme="majorHAnsi" w:cstheme="majorBidi"/>
      <w:b/>
      <w:bCs/>
      <w:i/>
      <w:iCs/>
      <w:color w:val="4F81BD" w:themeColor="accent1"/>
    </w:rPr>
  </w:style>
  <w:style w:type="paragraph" w:styleId="a8">
    <w:name w:val="Balloon Text"/>
    <w:basedOn w:val="a4"/>
    <w:link w:val="a9"/>
    <w:uiPriority w:val="9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iPriority w:val="99"/>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uiPriority w:val="99"/>
    <w:rsid w:val="000F23DD"/>
  </w:style>
  <w:style w:type="paragraph" w:styleId="ac">
    <w:name w:val="footer"/>
    <w:basedOn w:val="a4"/>
    <w:link w:val="ad"/>
    <w:uiPriority w:val="99"/>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uiPriority w:val="99"/>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uiPriority w:val="22"/>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uiPriority w:val="99"/>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uiPriority w:val="99"/>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uiPriority w:val="9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uiPriority w:val="99"/>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2"/>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2">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4">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5">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6">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7">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8">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9">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Знак Знак"/>
    <w:basedOn w:val="a4"/>
    <w:rsid w:val="00937604"/>
    <w:pPr>
      <w:spacing w:after="160" w:line="240" w:lineRule="exact"/>
    </w:pPr>
    <w:rPr>
      <w:rFonts w:ascii="Verdana" w:eastAsia="Times New Roman" w:hAnsi="Verdana" w:cs="Times New Roman"/>
      <w:sz w:val="20"/>
      <w:szCs w:val="20"/>
      <w:lang w:val="en-US"/>
    </w:rPr>
  </w:style>
  <w:style w:type="paragraph" w:styleId="afffff7">
    <w:name w:val="Document Map"/>
    <w:basedOn w:val="a4"/>
    <w:link w:val="afffff8"/>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8">
    <w:name w:val="Схема документа Знак"/>
    <w:basedOn w:val="a5"/>
    <w:link w:val="afffff7"/>
    <w:rsid w:val="00937604"/>
    <w:rPr>
      <w:rFonts w:ascii="Tahoma" w:eastAsia="Times New Roman" w:hAnsi="Tahoma" w:cs="Tahoma"/>
      <w:sz w:val="20"/>
      <w:szCs w:val="20"/>
      <w:shd w:val="clear" w:color="auto" w:fill="000080"/>
      <w:lang w:eastAsia="ru-RU"/>
    </w:rPr>
  </w:style>
  <w:style w:type="paragraph" w:styleId="afffff9">
    <w:name w:val="TOC Heading"/>
    <w:basedOn w:val="11"/>
    <w:next w:val="a4"/>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5">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6">
    <w:name w:val="Маркированный список Знак1"/>
    <w:aliases w:val="Маркированный список Знак Знак,Маркированный список Знак Знак Знак Знак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6"/>
    <w:next w:val="af4"/>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6"/>
    <w:next w:val="af4"/>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6"/>
    <w:next w:val="af4"/>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6"/>
    <w:next w:val="af4"/>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6"/>
    <w:next w:val="af4"/>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6"/>
    <w:next w:val="af4"/>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6"/>
    <w:next w:val="af4"/>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7"/>
    <w:uiPriority w:val="99"/>
    <w:semiHidden/>
    <w:unhideWhenUsed/>
    <w:rsid w:val="00A17E6E"/>
  </w:style>
  <w:style w:type="table" w:customStyle="1" w:styleId="72">
    <w:name w:val="Сетка таблицы7"/>
    <w:basedOn w:val="a6"/>
    <w:next w:val="af4"/>
    <w:uiPriority w:val="5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ветлая заливка1"/>
    <w:basedOn w:val="a6"/>
    <w:next w:val="aff"/>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
    <w:name w:val="Нет списка11"/>
    <w:next w:val="a7"/>
    <w:semiHidden/>
    <w:unhideWhenUsed/>
    <w:rsid w:val="00A17E6E"/>
  </w:style>
  <w:style w:type="table" w:customStyle="1" w:styleId="121">
    <w:name w:val="Стиль таблицы12"/>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
    <w:name w:val="Сетка таблицы1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4"/>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6"/>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6"/>
    <w:next w:val="af4"/>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6"/>
    <w:next w:val="af4"/>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6"/>
    <w:next w:val="af4"/>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6"/>
    <w:next w:val="af4"/>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4"/>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5"/>
    <w:rsid w:val="000D3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1">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241DA-A5FF-4396-A1E5-15BA14B2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11</Pages>
  <Words>13428</Words>
  <Characters>76544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109</cp:revision>
  <cp:lastPrinted>2018-11-07T05:11:00Z</cp:lastPrinted>
  <dcterms:created xsi:type="dcterms:W3CDTF">2018-11-07T05:12:00Z</dcterms:created>
  <dcterms:modified xsi:type="dcterms:W3CDTF">2018-12-04T12:35:00Z</dcterms:modified>
</cp:coreProperties>
</file>